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731" w14:textId="202D22E7" w:rsidR="001E45FC" w:rsidRDefault="00A57AAF" w:rsidP="008A0B18">
      <w:pPr>
        <w:tabs>
          <w:tab w:val="right" w:pos="907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C3535E" wp14:editId="5C371A0E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1104900" cy="100012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3" t="20879" r="26753" b="55597"/>
                    <a:stretch/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481">
        <w:rPr>
          <w:noProof/>
          <w:lang w:eastAsia="pl-PL"/>
        </w:rPr>
        <w:drawing>
          <wp:anchor distT="41507410" distB="0" distL="0" distR="0" simplePos="0" relativeHeight="251658240" behindDoc="0" locked="0" layoutInCell="1" allowOverlap="1" wp14:anchorId="60FB972B" wp14:editId="672FEB93">
            <wp:simplePos x="0" y="0"/>
            <wp:positionH relativeFrom="margin">
              <wp:posOffset>300355</wp:posOffset>
            </wp:positionH>
            <wp:positionV relativeFrom="paragraph">
              <wp:posOffset>-90170</wp:posOffset>
            </wp:positionV>
            <wp:extent cx="1009650" cy="952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6E7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BCB8897" wp14:editId="19CBFFB3">
            <wp:simplePos x="0" y="0"/>
            <wp:positionH relativeFrom="column">
              <wp:posOffset>1891030</wp:posOffset>
            </wp:positionH>
            <wp:positionV relativeFrom="paragraph">
              <wp:posOffset>-394970</wp:posOffset>
            </wp:positionV>
            <wp:extent cx="1628775" cy="14001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18">
        <w:tab/>
      </w:r>
    </w:p>
    <w:p w14:paraId="410B7860" w14:textId="13C6ABF4" w:rsidR="00A74310" w:rsidRDefault="0077097A" w:rsidP="003533DA">
      <w:pPr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                                                             </w:t>
      </w:r>
      <w:r w:rsidR="00120D52">
        <w:rPr>
          <w:rFonts w:cs="Tahoma"/>
          <w:b/>
          <w:bCs/>
          <w:sz w:val="30"/>
          <w:szCs w:val="30"/>
        </w:rPr>
        <w:t xml:space="preserve">       </w:t>
      </w:r>
    </w:p>
    <w:p w14:paraId="101E2733" w14:textId="1754AC79" w:rsidR="00A74310" w:rsidRDefault="00A74310" w:rsidP="003533DA">
      <w:pPr>
        <w:rPr>
          <w:rFonts w:cs="Tahoma"/>
          <w:b/>
          <w:bCs/>
          <w:sz w:val="30"/>
          <w:szCs w:val="30"/>
        </w:rPr>
      </w:pPr>
    </w:p>
    <w:p w14:paraId="221292AE" w14:textId="77777777" w:rsidR="00A74310" w:rsidRDefault="00A74310" w:rsidP="003533DA">
      <w:pPr>
        <w:rPr>
          <w:rFonts w:cs="Tahoma"/>
          <w:b/>
          <w:bCs/>
          <w:sz w:val="30"/>
          <w:szCs w:val="30"/>
        </w:rPr>
      </w:pPr>
    </w:p>
    <w:p w14:paraId="2B65FB84" w14:textId="5E352267" w:rsidR="008A0B18" w:rsidRPr="00A74310" w:rsidRDefault="0077097A" w:rsidP="00414481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PTTK</w:t>
      </w:r>
      <w:r w:rsidR="008A0B18">
        <w:rPr>
          <w:rFonts w:cs="Tahoma"/>
          <w:b/>
          <w:bCs/>
          <w:sz w:val="30"/>
          <w:szCs w:val="30"/>
        </w:rPr>
        <w:t xml:space="preserve"> ODDZIAŁ </w:t>
      </w:r>
      <w:r w:rsidR="00BB5049">
        <w:rPr>
          <w:rFonts w:cs="Tahoma"/>
          <w:b/>
          <w:bCs/>
          <w:sz w:val="30"/>
          <w:szCs w:val="30"/>
        </w:rPr>
        <w:t>WISŁ</w:t>
      </w:r>
      <w:r w:rsidR="003533DA">
        <w:rPr>
          <w:rFonts w:cs="Tahoma"/>
          <w:b/>
          <w:bCs/>
          <w:sz w:val="30"/>
          <w:szCs w:val="30"/>
        </w:rPr>
        <w:t>A</w:t>
      </w:r>
      <w:r w:rsidR="00A74310">
        <w:rPr>
          <w:rFonts w:cs="Tahoma"/>
          <w:b/>
          <w:bCs/>
          <w:sz w:val="30"/>
          <w:szCs w:val="30"/>
        </w:rPr>
        <w:t xml:space="preserve">    i </w:t>
      </w:r>
      <w:r w:rsidR="00414481">
        <w:rPr>
          <w:rFonts w:cs="Tahoma"/>
          <w:b/>
          <w:bCs/>
          <w:sz w:val="30"/>
          <w:szCs w:val="30"/>
        </w:rPr>
        <w:t xml:space="preserve"> </w:t>
      </w:r>
      <w:r w:rsidR="008A0B18">
        <w:rPr>
          <w:rFonts w:cs="Tahoma"/>
          <w:b/>
          <w:bCs/>
          <w:sz w:val="30"/>
          <w:szCs w:val="30"/>
        </w:rPr>
        <w:t xml:space="preserve">  GMINA WISŁ</w:t>
      </w:r>
      <w:r w:rsidR="00414481">
        <w:rPr>
          <w:rFonts w:cs="Tahoma"/>
          <w:b/>
          <w:bCs/>
          <w:sz w:val="30"/>
          <w:szCs w:val="30"/>
        </w:rPr>
        <w:t>A</w:t>
      </w:r>
    </w:p>
    <w:p w14:paraId="23360265" w14:textId="4776177A" w:rsidR="00414481" w:rsidRDefault="008A0B18" w:rsidP="00414481">
      <w:pPr>
        <w:spacing w:line="100" w:lineRule="atLeast"/>
        <w:jc w:val="center"/>
        <w:rPr>
          <w:rFonts w:ascii="wofBarter" w:hAnsi="wofBarter" w:cs="Tahoma"/>
          <w:color w:val="1F3864"/>
          <w:sz w:val="32"/>
          <w:szCs w:val="32"/>
        </w:rPr>
      </w:pPr>
      <w:r w:rsidRPr="00414481">
        <w:rPr>
          <w:rFonts w:ascii="wofBarter" w:hAnsi="wofBarter" w:cs="Tahoma"/>
          <w:color w:val="1F3864"/>
          <w:sz w:val="32"/>
          <w:szCs w:val="32"/>
        </w:rPr>
        <w:t>ZAPRASZAJĄ</w:t>
      </w:r>
      <w:r w:rsidR="00414481" w:rsidRPr="00414481">
        <w:rPr>
          <w:rFonts w:ascii="wofBarter" w:hAnsi="wofBarter" w:cs="Tahoma"/>
          <w:color w:val="1F3864"/>
          <w:sz w:val="32"/>
          <w:szCs w:val="32"/>
        </w:rPr>
        <w:t xml:space="preserve"> NA</w:t>
      </w:r>
    </w:p>
    <w:p w14:paraId="186F79A4" w14:textId="77777777" w:rsidR="00414481" w:rsidRPr="00414481" w:rsidRDefault="00414481" w:rsidP="00414481">
      <w:pPr>
        <w:spacing w:line="100" w:lineRule="atLeast"/>
        <w:jc w:val="center"/>
        <w:rPr>
          <w:rFonts w:ascii="wofBarter" w:hAnsi="wofBarter" w:cs="Tahoma"/>
          <w:color w:val="1F3864"/>
          <w:sz w:val="32"/>
          <w:szCs w:val="32"/>
        </w:rPr>
      </w:pPr>
    </w:p>
    <w:p w14:paraId="42271FFD" w14:textId="1A485230" w:rsidR="008A0B18" w:rsidRPr="00414481" w:rsidRDefault="00414481" w:rsidP="008E47EB">
      <w:pPr>
        <w:spacing w:line="100" w:lineRule="atLeast"/>
        <w:jc w:val="center"/>
        <w:rPr>
          <w:rFonts w:ascii="wofBarter" w:hAnsi="wofBarter" w:cs="Tahoma"/>
          <w:color w:val="0047FF"/>
          <w:sz w:val="40"/>
          <w:szCs w:val="40"/>
        </w:rPr>
      </w:pPr>
      <w:r w:rsidRPr="00414481">
        <w:rPr>
          <w:rFonts w:ascii="wofBarter" w:hAnsi="wofBarter" w:cs="Tahoma"/>
          <w:color w:val="0047FF"/>
          <w:sz w:val="40"/>
          <w:szCs w:val="40"/>
        </w:rPr>
        <w:t xml:space="preserve"> </w:t>
      </w:r>
      <w:r w:rsidR="008A0B18" w:rsidRPr="00414481">
        <w:rPr>
          <w:rFonts w:ascii="wofBarter" w:hAnsi="wofBarter" w:cs="Tahoma"/>
          <w:color w:val="0047FF"/>
          <w:sz w:val="40"/>
          <w:szCs w:val="40"/>
        </w:rPr>
        <w:t xml:space="preserve">XVII  MIĘDZYNARODOWY </w:t>
      </w:r>
    </w:p>
    <w:p w14:paraId="7202F5AA" w14:textId="77777777" w:rsidR="008A0B18" w:rsidRPr="00414481" w:rsidRDefault="008A0B18" w:rsidP="008E47EB">
      <w:pPr>
        <w:spacing w:line="100" w:lineRule="atLeast"/>
        <w:jc w:val="center"/>
        <w:rPr>
          <w:rFonts w:ascii="wofBarter" w:hAnsi="wofBarter" w:cs="Tahoma"/>
          <w:color w:val="0047FF"/>
          <w:sz w:val="40"/>
          <w:szCs w:val="40"/>
        </w:rPr>
      </w:pPr>
      <w:r w:rsidRPr="00414481">
        <w:rPr>
          <w:rFonts w:ascii="wofBarter" w:hAnsi="wofBarter" w:cs="Tahoma"/>
          <w:color w:val="0047FF"/>
          <w:sz w:val="40"/>
          <w:szCs w:val="40"/>
        </w:rPr>
        <w:t>RAJD NARCIARSK0 – PIESZY</w:t>
      </w:r>
    </w:p>
    <w:p w14:paraId="769762E8" w14:textId="37A6BEF4" w:rsidR="008A0B18" w:rsidRPr="008E47EB" w:rsidRDefault="00822C13" w:rsidP="008A0B18">
      <w:pPr>
        <w:spacing w:line="100" w:lineRule="atLeast"/>
        <w:jc w:val="center"/>
        <w:rPr>
          <w:rFonts w:ascii="wofBarter" w:hAnsi="wofBarter" w:cs="Tahoma"/>
          <w:color w:val="1F3864"/>
          <w:sz w:val="56"/>
          <w:szCs w:val="56"/>
        </w:rPr>
      </w:pPr>
      <w:r>
        <w:rPr>
          <w:rFonts w:ascii="wofBarter" w:hAnsi="wofBarter" w:cs="Tahoma"/>
          <w:color w:val="1F3864"/>
          <w:sz w:val="56"/>
          <w:szCs w:val="56"/>
        </w:rPr>
        <w:t>„</w:t>
      </w:r>
      <w:r w:rsidR="008A0B18" w:rsidRPr="008E47EB">
        <w:rPr>
          <w:rFonts w:ascii="wofBarter" w:hAnsi="wofBarter" w:cs="Tahoma"/>
          <w:color w:val="1F3864"/>
          <w:sz w:val="56"/>
          <w:szCs w:val="56"/>
        </w:rPr>
        <w:t>KU ŹRÓDŁOM WISŁY</w:t>
      </w:r>
      <w:r>
        <w:rPr>
          <w:rFonts w:ascii="wofBarter" w:hAnsi="wofBarter" w:cs="Tahoma"/>
          <w:color w:val="1F3864"/>
          <w:sz w:val="56"/>
          <w:szCs w:val="56"/>
        </w:rPr>
        <w:t>”</w:t>
      </w:r>
    </w:p>
    <w:p w14:paraId="28BA4AB4" w14:textId="288F9921" w:rsidR="008A0B18" w:rsidRDefault="00A74310" w:rsidP="008E47EB">
      <w:pPr>
        <w:spacing w:line="100" w:lineRule="atLeast"/>
        <w:jc w:val="center"/>
        <w:rPr>
          <w:rFonts w:ascii="wofBarter" w:hAnsi="wofBarter" w:cs="Tahoma"/>
          <w:color w:val="0047FF"/>
          <w:sz w:val="36"/>
          <w:szCs w:val="36"/>
        </w:rPr>
      </w:pPr>
      <w:r>
        <w:rPr>
          <w:noProof/>
        </w:rPr>
        <w:drawing>
          <wp:inline distT="0" distB="0" distL="0" distR="0" wp14:anchorId="27F244BB" wp14:editId="38154D13">
            <wp:extent cx="2124075" cy="21907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50" t="33817" r="27579" b="17958"/>
                    <a:stretch/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0AEF0" w14:textId="77777777" w:rsidR="008A0B18" w:rsidRDefault="008A0B18" w:rsidP="008A0B18">
      <w:pPr>
        <w:spacing w:line="100" w:lineRule="atLeast"/>
        <w:jc w:val="center"/>
        <w:rPr>
          <w:rFonts w:ascii="wofBarter" w:hAnsi="wofBarter" w:cs="Tahoma"/>
          <w:color w:val="0047FF"/>
          <w:sz w:val="28"/>
          <w:szCs w:val="28"/>
        </w:rPr>
      </w:pPr>
      <w:r>
        <w:rPr>
          <w:rFonts w:ascii="wofBarter" w:hAnsi="wofBarter" w:cs="Tahoma"/>
          <w:color w:val="0047FF"/>
          <w:sz w:val="28"/>
          <w:szCs w:val="28"/>
        </w:rPr>
        <w:t>KTÓRY ODBĘDZIE SIĘ</w:t>
      </w:r>
    </w:p>
    <w:p w14:paraId="19D3F4F9" w14:textId="3FE89EB1" w:rsidR="008A0B18" w:rsidRDefault="008A0B18" w:rsidP="008A0B18">
      <w:pPr>
        <w:spacing w:line="100" w:lineRule="atLeast"/>
        <w:jc w:val="center"/>
        <w:rPr>
          <w:rFonts w:ascii="wofBarter" w:hAnsi="wofBarter" w:cs="Tahoma"/>
          <w:color w:val="0047FF"/>
          <w:sz w:val="32"/>
          <w:szCs w:val="32"/>
        </w:rPr>
      </w:pPr>
      <w:r>
        <w:rPr>
          <w:rFonts w:ascii="wofBarter" w:hAnsi="wofBarter" w:cs="Tahoma"/>
          <w:color w:val="0047FF"/>
          <w:sz w:val="32"/>
          <w:szCs w:val="32"/>
        </w:rPr>
        <w:t xml:space="preserve">W DNIU </w:t>
      </w:r>
      <w:r w:rsidR="00A57AAF">
        <w:rPr>
          <w:rFonts w:ascii="wofBarter" w:hAnsi="wofBarter" w:cs="Tahoma"/>
          <w:color w:val="0047FF"/>
          <w:sz w:val="32"/>
          <w:szCs w:val="32"/>
        </w:rPr>
        <w:t>06 listopada</w:t>
      </w:r>
      <w:r w:rsidR="00BB5049">
        <w:rPr>
          <w:rFonts w:ascii="wofBarter" w:hAnsi="wofBarter" w:cs="Tahoma"/>
          <w:color w:val="0047FF"/>
          <w:sz w:val="32"/>
          <w:szCs w:val="32"/>
        </w:rPr>
        <w:t xml:space="preserve"> 2021</w:t>
      </w:r>
      <w:r>
        <w:rPr>
          <w:rFonts w:ascii="wofBarter" w:hAnsi="wofBarter" w:cs="Tahoma"/>
          <w:color w:val="0047FF"/>
          <w:sz w:val="32"/>
          <w:szCs w:val="32"/>
        </w:rPr>
        <w:t xml:space="preserve"> r.</w:t>
      </w:r>
      <w:r w:rsidR="003533DA">
        <w:rPr>
          <w:rFonts w:ascii="wofBarter" w:hAnsi="wofBarter" w:cs="Tahoma"/>
          <w:color w:val="0047FF"/>
          <w:sz w:val="32"/>
          <w:szCs w:val="32"/>
        </w:rPr>
        <w:t xml:space="preserve"> (sobota)</w:t>
      </w:r>
    </w:p>
    <w:p w14:paraId="7369A861" w14:textId="77777777" w:rsidR="008A0B18" w:rsidRDefault="008A0B18" w:rsidP="008A0B18"/>
    <w:p w14:paraId="376D8CB9" w14:textId="77777777" w:rsidR="008E47EB" w:rsidRPr="00E455D6" w:rsidRDefault="008E47EB" w:rsidP="008E47EB">
      <w:pPr>
        <w:spacing w:line="200" w:lineRule="atLeast"/>
        <w:jc w:val="center"/>
        <w:rPr>
          <w:rFonts w:cs="Tahoma"/>
          <w:b/>
          <w:bCs/>
          <w:color w:val="FF0000"/>
          <w:sz w:val="20"/>
          <w:u w:val="single"/>
        </w:rPr>
      </w:pPr>
      <w:r w:rsidRPr="00E455D6">
        <w:rPr>
          <w:rFonts w:cs="Tahoma"/>
          <w:b/>
          <w:bCs/>
          <w:color w:val="FF0000"/>
          <w:sz w:val="20"/>
          <w:u w:val="single"/>
        </w:rPr>
        <w:t>KIEROWNICTWO RAJDU</w:t>
      </w:r>
    </w:p>
    <w:p w14:paraId="00BC55E0" w14:textId="77777777" w:rsidR="008E47EB" w:rsidRDefault="008E47EB" w:rsidP="008E47EB">
      <w:pPr>
        <w:spacing w:line="200" w:lineRule="atLeast"/>
        <w:jc w:val="center"/>
        <w:rPr>
          <w:rFonts w:cs="Tahoma"/>
          <w:sz w:val="20"/>
        </w:rPr>
      </w:pPr>
    </w:p>
    <w:p w14:paraId="54371C7C" w14:textId="36345463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K</w:t>
      </w:r>
      <w:r w:rsidR="007C0FB4">
        <w:rPr>
          <w:rFonts w:cs="Tahoma"/>
          <w:b/>
          <w:bCs/>
          <w:sz w:val="20"/>
        </w:rPr>
        <w:t>omandor</w:t>
      </w:r>
      <w:r>
        <w:rPr>
          <w:rFonts w:cs="Tahoma"/>
          <w:b/>
          <w:bCs/>
          <w:sz w:val="20"/>
        </w:rPr>
        <w:t xml:space="preserve">                       -  </w:t>
      </w:r>
      <w:r w:rsidR="00BB5049">
        <w:rPr>
          <w:rFonts w:cs="Tahoma"/>
          <w:b/>
          <w:bCs/>
          <w:sz w:val="20"/>
        </w:rPr>
        <w:t>Z</w:t>
      </w:r>
      <w:r w:rsidR="007C0FB4">
        <w:rPr>
          <w:rFonts w:cs="Tahoma"/>
          <w:b/>
          <w:bCs/>
          <w:sz w:val="20"/>
        </w:rPr>
        <w:t>bigniew Wrzecionko</w:t>
      </w:r>
    </w:p>
    <w:p w14:paraId="614C9E08" w14:textId="181B04B5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W</w:t>
      </w:r>
      <w:r w:rsidR="007C0FB4">
        <w:rPr>
          <w:rFonts w:cs="Tahoma"/>
          <w:b/>
          <w:bCs/>
          <w:sz w:val="20"/>
        </w:rPr>
        <w:t>-ce komandor</w:t>
      </w:r>
      <w:r>
        <w:rPr>
          <w:rFonts w:cs="Tahoma"/>
          <w:b/>
          <w:bCs/>
          <w:sz w:val="20"/>
        </w:rPr>
        <w:t xml:space="preserve">             -  T</w:t>
      </w:r>
      <w:r w:rsidR="007C0FB4">
        <w:rPr>
          <w:rFonts w:cs="Tahoma"/>
          <w:b/>
          <w:bCs/>
          <w:sz w:val="20"/>
        </w:rPr>
        <w:t>adeusz Leżański</w:t>
      </w:r>
    </w:p>
    <w:p w14:paraId="53578E2B" w14:textId="59A6BFBB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S</w:t>
      </w:r>
      <w:r w:rsidR="007C0FB4">
        <w:rPr>
          <w:rFonts w:cs="Tahoma"/>
          <w:b/>
          <w:bCs/>
          <w:sz w:val="20"/>
        </w:rPr>
        <w:t>ekretarz</w:t>
      </w:r>
      <w:r>
        <w:rPr>
          <w:rFonts w:cs="Tahoma"/>
          <w:b/>
          <w:bCs/>
          <w:sz w:val="20"/>
        </w:rPr>
        <w:t xml:space="preserve">                         -  </w:t>
      </w:r>
      <w:r w:rsidR="00BB5049">
        <w:rPr>
          <w:rFonts w:cs="Tahoma"/>
          <w:b/>
          <w:bCs/>
          <w:sz w:val="20"/>
        </w:rPr>
        <w:t>G</w:t>
      </w:r>
      <w:r w:rsidR="007C0FB4">
        <w:rPr>
          <w:rFonts w:cs="Tahoma"/>
          <w:b/>
          <w:bCs/>
          <w:sz w:val="20"/>
        </w:rPr>
        <w:t>rażyna Pruska</w:t>
      </w:r>
    </w:p>
    <w:p w14:paraId="60F5EBB9" w14:textId="4888A34F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K</w:t>
      </w:r>
      <w:r w:rsidR="007C0FB4">
        <w:rPr>
          <w:rFonts w:cs="Tahoma"/>
          <w:b/>
          <w:bCs/>
          <w:sz w:val="20"/>
        </w:rPr>
        <w:t>ierownik</w:t>
      </w:r>
      <w:r>
        <w:rPr>
          <w:rFonts w:cs="Tahoma"/>
          <w:b/>
          <w:bCs/>
          <w:sz w:val="20"/>
        </w:rPr>
        <w:t xml:space="preserve"> </w:t>
      </w:r>
      <w:r w:rsidR="00E27B5A">
        <w:rPr>
          <w:rFonts w:cs="Tahoma"/>
          <w:b/>
          <w:bCs/>
          <w:sz w:val="20"/>
        </w:rPr>
        <w:t>trasy nr</w:t>
      </w:r>
      <w:r>
        <w:rPr>
          <w:rFonts w:cs="Tahoma"/>
          <w:b/>
          <w:bCs/>
          <w:sz w:val="20"/>
        </w:rPr>
        <w:t xml:space="preserve"> 1 – T</w:t>
      </w:r>
      <w:r w:rsidR="004C0BA7">
        <w:rPr>
          <w:rFonts w:cs="Tahoma"/>
          <w:b/>
          <w:bCs/>
          <w:sz w:val="20"/>
        </w:rPr>
        <w:t>adeusz Leżański</w:t>
      </w:r>
    </w:p>
    <w:p w14:paraId="55610BD2" w14:textId="6FACED00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K</w:t>
      </w:r>
      <w:r w:rsidR="007C0FB4">
        <w:rPr>
          <w:rFonts w:cs="Tahoma"/>
          <w:b/>
          <w:bCs/>
          <w:sz w:val="20"/>
        </w:rPr>
        <w:t>ierownik</w:t>
      </w:r>
      <w:r>
        <w:rPr>
          <w:rFonts w:cs="Tahoma"/>
          <w:b/>
          <w:bCs/>
          <w:sz w:val="20"/>
        </w:rPr>
        <w:t xml:space="preserve"> </w:t>
      </w:r>
      <w:r w:rsidR="00E27B5A">
        <w:rPr>
          <w:rFonts w:cs="Tahoma"/>
          <w:b/>
          <w:bCs/>
          <w:sz w:val="20"/>
        </w:rPr>
        <w:t>trasy nr</w:t>
      </w:r>
      <w:r>
        <w:rPr>
          <w:rFonts w:cs="Tahoma"/>
          <w:b/>
          <w:bCs/>
          <w:sz w:val="20"/>
        </w:rPr>
        <w:t xml:space="preserve"> 2 – D</w:t>
      </w:r>
      <w:r w:rsidR="004C0BA7">
        <w:rPr>
          <w:rFonts w:cs="Tahoma"/>
          <w:b/>
          <w:bCs/>
          <w:sz w:val="20"/>
        </w:rPr>
        <w:t>orota Wrzecionko</w:t>
      </w:r>
    </w:p>
    <w:p w14:paraId="64590DDF" w14:textId="4C9CCB69" w:rsidR="00414481" w:rsidRDefault="008E47EB" w:rsidP="007C4606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K</w:t>
      </w:r>
      <w:r w:rsidR="007C0FB4">
        <w:rPr>
          <w:rFonts w:cs="Tahoma"/>
          <w:b/>
          <w:bCs/>
          <w:sz w:val="20"/>
        </w:rPr>
        <w:t>ierownik</w:t>
      </w:r>
      <w:r>
        <w:rPr>
          <w:rFonts w:cs="Tahoma"/>
          <w:b/>
          <w:bCs/>
          <w:sz w:val="20"/>
        </w:rPr>
        <w:t xml:space="preserve"> </w:t>
      </w:r>
      <w:r w:rsidR="00E27B5A">
        <w:rPr>
          <w:rFonts w:cs="Tahoma"/>
          <w:b/>
          <w:bCs/>
          <w:sz w:val="20"/>
        </w:rPr>
        <w:t>trasy nr</w:t>
      </w:r>
      <w:r>
        <w:rPr>
          <w:rFonts w:cs="Tahoma"/>
          <w:b/>
          <w:bCs/>
          <w:sz w:val="20"/>
        </w:rPr>
        <w:t xml:space="preserve"> 3 -  Z</w:t>
      </w:r>
      <w:r w:rsidR="004C0BA7">
        <w:rPr>
          <w:rFonts w:cs="Tahoma"/>
          <w:b/>
          <w:bCs/>
          <w:sz w:val="20"/>
        </w:rPr>
        <w:t>bigniew Wrzecionko</w:t>
      </w:r>
    </w:p>
    <w:p w14:paraId="257E256E" w14:textId="77777777" w:rsidR="008E47EB" w:rsidRPr="007C4606" w:rsidRDefault="008E47EB" w:rsidP="00FB2A3A">
      <w:pPr>
        <w:spacing w:line="200" w:lineRule="atLeast"/>
        <w:jc w:val="center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lastRenderedPageBreak/>
        <w:t>CELE RAJDU:</w:t>
      </w:r>
    </w:p>
    <w:p w14:paraId="736EC1ED" w14:textId="70F52391" w:rsidR="008E47EB" w:rsidRPr="001E47C6" w:rsidRDefault="00414481" w:rsidP="008E47E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Propagowanie </w:t>
      </w:r>
      <w:r w:rsidR="007A32F9">
        <w:rPr>
          <w:rFonts w:cs="Tahoma"/>
          <w:b/>
          <w:bCs/>
          <w:sz w:val="20"/>
        </w:rPr>
        <w:t>turystyki kwalifikowanej</w:t>
      </w:r>
    </w:p>
    <w:p w14:paraId="7B12A08C" w14:textId="3F0EFC44" w:rsidR="008E47EB" w:rsidRPr="001E47C6" w:rsidRDefault="008E47EB" w:rsidP="008E47E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00" w:lineRule="atLeast"/>
        <w:rPr>
          <w:rFonts w:cs="Tahoma"/>
          <w:b/>
          <w:bCs/>
          <w:sz w:val="20"/>
        </w:rPr>
      </w:pPr>
      <w:r w:rsidRPr="001E47C6">
        <w:rPr>
          <w:rFonts w:cs="Tahoma"/>
          <w:b/>
          <w:bCs/>
          <w:sz w:val="20"/>
        </w:rPr>
        <w:t>U</w:t>
      </w:r>
      <w:r w:rsidR="007A32F9">
        <w:rPr>
          <w:rFonts w:cs="Tahoma"/>
          <w:b/>
          <w:bCs/>
          <w:sz w:val="20"/>
        </w:rPr>
        <w:t>powszechnianie czynnego wypoczynku</w:t>
      </w:r>
    </w:p>
    <w:p w14:paraId="14A61A04" w14:textId="4BF443C2" w:rsidR="008E47EB" w:rsidRPr="001E47C6" w:rsidRDefault="008E47EB" w:rsidP="008E47E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00" w:lineRule="atLeast"/>
        <w:rPr>
          <w:rFonts w:cs="Tahoma"/>
          <w:b/>
          <w:bCs/>
          <w:sz w:val="20"/>
        </w:rPr>
      </w:pPr>
      <w:r w:rsidRPr="001E47C6">
        <w:rPr>
          <w:rFonts w:cs="Tahoma"/>
          <w:b/>
          <w:bCs/>
          <w:sz w:val="20"/>
        </w:rPr>
        <w:t>P</w:t>
      </w:r>
      <w:r w:rsidR="007A32F9">
        <w:rPr>
          <w:rFonts w:cs="Tahoma"/>
          <w:b/>
          <w:bCs/>
          <w:sz w:val="20"/>
        </w:rPr>
        <w:t>oznawanie piękna terenów Beskidu Śląskiego</w:t>
      </w:r>
    </w:p>
    <w:p w14:paraId="4340C85F" w14:textId="38778465" w:rsidR="008E47EB" w:rsidRPr="001E47C6" w:rsidRDefault="008E47EB" w:rsidP="008E47E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00" w:lineRule="atLeast"/>
        <w:rPr>
          <w:rFonts w:cs="Tahoma"/>
          <w:b/>
          <w:bCs/>
          <w:sz w:val="20"/>
        </w:rPr>
      </w:pPr>
      <w:r w:rsidRPr="001E47C6">
        <w:rPr>
          <w:rFonts w:cs="Tahoma"/>
          <w:b/>
          <w:bCs/>
          <w:sz w:val="20"/>
        </w:rPr>
        <w:t>P</w:t>
      </w:r>
      <w:r w:rsidR="007A32F9">
        <w:rPr>
          <w:rFonts w:cs="Tahoma"/>
          <w:b/>
          <w:bCs/>
          <w:sz w:val="20"/>
        </w:rPr>
        <w:t xml:space="preserve">odtrzymywanie wspólnoty turystycznej pogranicza </w:t>
      </w:r>
    </w:p>
    <w:p w14:paraId="2753B1D7" w14:textId="5414C5F5" w:rsidR="008E47EB" w:rsidRPr="008E47EB" w:rsidRDefault="008E47EB" w:rsidP="008E47E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200" w:lineRule="atLeast"/>
        <w:rPr>
          <w:rFonts w:cs="Tahoma"/>
          <w:b/>
          <w:bCs/>
          <w:sz w:val="20"/>
        </w:rPr>
      </w:pPr>
      <w:r w:rsidRPr="001E47C6">
        <w:rPr>
          <w:rFonts w:cs="Tahoma"/>
          <w:b/>
          <w:bCs/>
          <w:sz w:val="20"/>
        </w:rPr>
        <w:t>P</w:t>
      </w:r>
      <w:r w:rsidR="007A32F9">
        <w:rPr>
          <w:rFonts w:cs="Tahoma"/>
          <w:b/>
          <w:bCs/>
          <w:sz w:val="20"/>
        </w:rPr>
        <w:t>ropagowanie zasad bezpieczeństwa turystyki narciarskiej</w:t>
      </w:r>
    </w:p>
    <w:p w14:paraId="50DA49F7" w14:textId="77777777" w:rsidR="008E47EB" w:rsidRDefault="008E47EB" w:rsidP="008E47EB">
      <w:pPr>
        <w:spacing w:line="200" w:lineRule="atLeast"/>
        <w:rPr>
          <w:rFonts w:cs="Tahoma"/>
          <w:sz w:val="20"/>
        </w:rPr>
      </w:pPr>
    </w:p>
    <w:p w14:paraId="61545FCC" w14:textId="291EA187" w:rsidR="008E47EB" w:rsidRPr="0090539B" w:rsidRDefault="008E47EB" w:rsidP="008E47EB">
      <w:pPr>
        <w:spacing w:line="200" w:lineRule="atLeast"/>
        <w:jc w:val="center"/>
        <w:rPr>
          <w:rFonts w:cs="Tahoma"/>
          <w:b/>
          <w:bCs/>
          <w:color w:val="FF0000"/>
          <w:sz w:val="28"/>
          <w:szCs w:val="28"/>
        </w:rPr>
      </w:pPr>
      <w:r w:rsidRPr="0090539B">
        <w:rPr>
          <w:rFonts w:cs="Tahoma"/>
          <w:b/>
          <w:bCs/>
          <w:color w:val="FF0000"/>
          <w:sz w:val="28"/>
          <w:szCs w:val="28"/>
        </w:rPr>
        <w:t xml:space="preserve">RAJD ODBĘDZIE SIĘ </w:t>
      </w:r>
      <w:r w:rsidR="00A57AAF">
        <w:rPr>
          <w:rFonts w:cs="Tahoma"/>
          <w:b/>
          <w:bCs/>
          <w:color w:val="FF0000"/>
          <w:sz w:val="28"/>
          <w:szCs w:val="28"/>
        </w:rPr>
        <w:t>06 listopada</w:t>
      </w:r>
      <w:r w:rsidRPr="0090539B">
        <w:rPr>
          <w:rFonts w:cs="Tahoma"/>
          <w:b/>
          <w:bCs/>
          <w:color w:val="FF0000"/>
          <w:sz w:val="28"/>
          <w:szCs w:val="28"/>
        </w:rPr>
        <w:t xml:space="preserve"> 202</w:t>
      </w:r>
      <w:r w:rsidR="00BB5049" w:rsidRPr="0090539B">
        <w:rPr>
          <w:rFonts w:cs="Tahoma"/>
          <w:b/>
          <w:bCs/>
          <w:color w:val="FF0000"/>
          <w:sz w:val="28"/>
          <w:szCs w:val="28"/>
        </w:rPr>
        <w:t>1</w:t>
      </w:r>
      <w:r w:rsidRPr="0090539B">
        <w:rPr>
          <w:rFonts w:cs="Tahoma"/>
          <w:b/>
          <w:bCs/>
          <w:color w:val="FF0000"/>
          <w:sz w:val="28"/>
          <w:szCs w:val="28"/>
        </w:rPr>
        <w:t xml:space="preserve"> r.</w:t>
      </w:r>
      <w:r w:rsidR="00BB5049" w:rsidRPr="0090539B">
        <w:rPr>
          <w:rFonts w:cs="Tahoma"/>
          <w:b/>
          <w:bCs/>
          <w:color w:val="FF0000"/>
          <w:sz w:val="28"/>
          <w:szCs w:val="28"/>
        </w:rPr>
        <w:t xml:space="preserve"> (SOBOTA)</w:t>
      </w:r>
      <w:r w:rsidR="007A2D46" w:rsidRPr="0090539B">
        <w:rPr>
          <w:rFonts w:cs="Tahoma"/>
          <w:b/>
          <w:bCs/>
          <w:color w:val="FF0000"/>
          <w:sz w:val="28"/>
          <w:szCs w:val="28"/>
        </w:rPr>
        <w:t xml:space="preserve"> </w:t>
      </w:r>
      <w:r w:rsidRPr="0090539B">
        <w:rPr>
          <w:rFonts w:cs="Tahoma"/>
          <w:b/>
          <w:bCs/>
          <w:color w:val="FF0000"/>
          <w:sz w:val="28"/>
          <w:szCs w:val="28"/>
        </w:rPr>
        <w:t>NA TRZECH TRASACH</w:t>
      </w:r>
      <w:r w:rsidRPr="0090539B">
        <w:rPr>
          <w:rFonts w:cs="Tahoma"/>
          <w:b/>
          <w:bCs/>
          <w:color w:val="EB613D"/>
          <w:sz w:val="28"/>
          <w:szCs w:val="28"/>
        </w:rPr>
        <w:t>:</w:t>
      </w:r>
    </w:p>
    <w:p w14:paraId="5FE2653E" w14:textId="6538FFBB" w:rsidR="008E47EB" w:rsidRPr="001A4CDE" w:rsidRDefault="007A32F9" w:rsidP="008E47EB">
      <w:pPr>
        <w:spacing w:line="200" w:lineRule="atLeast"/>
        <w:rPr>
          <w:rFonts w:cs="Tahoma"/>
          <w:b/>
          <w:bCs/>
          <w:color w:val="EB613D"/>
          <w:sz w:val="20"/>
          <w:u w:val="single"/>
        </w:rPr>
      </w:pPr>
      <w:r>
        <w:rPr>
          <w:rFonts w:cs="Tahoma"/>
          <w:b/>
          <w:bCs/>
          <w:color w:val="EB613D"/>
          <w:sz w:val="20"/>
          <w:u w:val="single"/>
        </w:rPr>
        <w:t xml:space="preserve">TRASY RAJDU I </w:t>
      </w:r>
      <w:r w:rsidR="008E47EB">
        <w:rPr>
          <w:rFonts w:cs="Tahoma"/>
          <w:b/>
          <w:bCs/>
          <w:color w:val="EB613D"/>
          <w:sz w:val="20"/>
          <w:u w:val="single"/>
        </w:rPr>
        <w:t>PUNKTY  STARTOW</w:t>
      </w:r>
      <w:r w:rsidR="001A4CDE">
        <w:rPr>
          <w:rFonts w:cs="Tahoma"/>
          <w:b/>
          <w:bCs/>
          <w:color w:val="EB613D"/>
          <w:sz w:val="20"/>
          <w:u w:val="single"/>
        </w:rPr>
        <w:t>E</w:t>
      </w:r>
    </w:p>
    <w:p w14:paraId="19BF3F00" w14:textId="38239E0A" w:rsidR="00A471CC" w:rsidRPr="0081223B" w:rsidRDefault="00A471CC" w:rsidP="00A471CC">
      <w:pPr>
        <w:spacing w:after="0" w:line="200" w:lineRule="atLeast"/>
        <w:rPr>
          <w:rFonts w:cs="Tahoma"/>
          <w:b/>
          <w:bCs/>
          <w:color w:val="0000FF"/>
          <w:sz w:val="20"/>
        </w:rPr>
      </w:pPr>
      <w:r w:rsidRPr="0081223B">
        <w:rPr>
          <w:rFonts w:cs="Tahoma"/>
          <w:b/>
          <w:bCs/>
          <w:color w:val="0000FF"/>
          <w:sz w:val="20"/>
        </w:rPr>
        <w:t xml:space="preserve">TRASA NR </w:t>
      </w:r>
      <w:r>
        <w:rPr>
          <w:rFonts w:cs="Tahoma"/>
          <w:b/>
          <w:bCs/>
          <w:color w:val="0000FF"/>
          <w:sz w:val="20"/>
        </w:rPr>
        <w:t xml:space="preserve">1 </w:t>
      </w:r>
      <w:r w:rsidRPr="0081223B">
        <w:rPr>
          <w:rFonts w:cs="Tahoma"/>
          <w:b/>
          <w:bCs/>
          <w:color w:val="0000FF"/>
          <w:sz w:val="20"/>
        </w:rPr>
        <w:t xml:space="preserve">- </w:t>
      </w:r>
      <w:r w:rsidRPr="0081223B">
        <w:rPr>
          <w:rFonts w:cs="Tahoma"/>
          <w:color w:val="0000FF"/>
          <w:sz w:val="20"/>
        </w:rPr>
        <w:t>PIESZA</w:t>
      </w:r>
      <w:r w:rsidRPr="0081223B">
        <w:rPr>
          <w:rFonts w:cs="Tahoma"/>
          <w:b/>
          <w:bCs/>
          <w:color w:val="0000FF"/>
          <w:sz w:val="20"/>
        </w:rPr>
        <w:t xml:space="preserve"> </w:t>
      </w:r>
    </w:p>
    <w:p w14:paraId="58E0ADA1" w14:textId="1F430E91" w:rsidR="00A471CC" w:rsidRPr="005F5A95" w:rsidRDefault="00A471CC" w:rsidP="00A471CC">
      <w:pPr>
        <w:spacing w:line="200" w:lineRule="atLeast"/>
        <w:rPr>
          <w:rFonts w:cs="Tahoma"/>
          <w:b/>
          <w:bCs/>
          <w:sz w:val="20"/>
        </w:rPr>
      </w:pPr>
      <w:r w:rsidRPr="00FB56A2">
        <w:rPr>
          <w:rFonts w:cs="Tahoma"/>
          <w:b/>
          <w:bCs/>
          <w:i/>
          <w:iCs/>
          <w:color w:val="C00000"/>
          <w:sz w:val="20"/>
        </w:rPr>
        <w:t>PKS Istebna Kubalonka</w:t>
      </w:r>
      <w:r w:rsidRPr="00FB56A2">
        <w:rPr>
          <w:rFonts w:cs="Tahoma"/>
          <w:b/>
          <w:bCs/>
          <w:color w:val="C00000"/>
          <w:sz w:val="20"/>
        </w:rPr>
        <w:t xml:space="preserve"> </w:t>
      </w:r>
      <w:r w:rsidRPr="005F5A95">
        <w:rPr>
          <w:rFonts w:cs="Tahoma"/>
          <w:b/>
          <w:bCs/>
          <w:sz w:val="20"/>
        </w:rPr>
        <w:t>&gt; szlakiem zielonym przez Głęb</w:t>
      </w:r>
      <w:r w:rsidR="00915406" w:rsidRPr="005F5A95">
        <w:rPr>
          <w:rFonts w:cs="Tahoma"/>
          <w:b/>
          <w:bCs/>
          <w:sz w:val="20"/>
        </w:rPr>
        <w:t>iec</w:t>
      </w:r>
      <w:r w:rsidRPr="005F5A95">
        <w:rPr>
          <w:rFonts w:cs="Tahoma"/>
          <w:b/>
          <w:bCs/>
          <w:sz w:val="20"/>
        </w:rPr>
        <w:t xml:space="preserve"> (8</w:t>
      </w:r>
      <w:r w:rsidR="00915406" w:rsidRPr="005F5A95">
        <w:rPr>
          <w:rFonts w:cs="Tahoma"/>
          <w:b/>
          <w:bCs/>
          <w:sz w:val="20"/>
        </w:rPr>
        <w:t>25</w:t>
      </w:r>
      <w:r w:rsidRPr="005F5A95">
        <w:rPr>
          <w:rFonts w:cs="Tahoma"/>
          <w:b/>
          <w:bCs/>
          <w:sz w:val="20"/>
        </w:rPr>
        <w:t xml:space="preserve"> m)</w:t>
      </w:r>
      <w:r w:rsidR="00915406" w:rsidRPr="005F5A95">
        <w:rPr>
          <w:rFonts w:cs="Tahoma"/>
          <w:b/>
          <w:bCs/>
          <w:sz w:val="20"/>
        </w:rPr>
        <w:t xml:space="preserve"> na Kozińce</w:t>
      </w:r>
      <w:r w:rsidR="007A32F9" w:rsidRPr="005F5A95">
        <w:rPr>
          <w:rFonts w:cs="Tahoma"/>
          <w:b/>
          <w:bCs/>
          <w:sz w:val="20"/>
        </w:rPr>
        <w:t xml:space="preserve"> (775m)</w:t>
      </w:r>
      <w:r w:rsidRPr="005F5A95">
        <w:rPr>
          <w:rFonts w:cs="Tahoma"/>
          <w:b/>
          <w:bCs/>
          <w:sz w:val="20"/>
        </w:rPr>
        <w:t xml:space="preserve"> &gt; </w:t>
      </w:r>
      <w:r w:rsidR="00F54018" w:rsidRPr="005F5A95">
        <w:rPr>
          <w:rFonts w:cs="Tahoma"/>
          <w:b/>
          <w:bCs/>
          <w:sz w:val="20"/>
        </w:rPr>
        <w:t>ul. Spacerową</w:t>
      </w:r>
      <w:r w:rsidR="00915406" w:rsidRPr="005F5A95">
        <w:rPr>
          <w:rFonts w:cs="Tahoma"/>
          <w:b/>
          <w:bCs/>
          <w:sz w:val="20"/>
        </w:rPr>
        <w:t xml:space="preserve"> do cmentarza na Gróniczku </w:t>
      </w:r>
      <w:r w:rsidRPr="005F5A95">
        <w:rPr>
          <w:rFonts w:cs="Tahoma"/>
          <w:b/>
          <w:bCs/>
          <w:sz w:val="20"/>
        </w:rPr>
        <w:t xml:space="preserve">&gt; </w:t>
      </w:r>
      <w:r w:rsidR="00F54018" w:rsidRPr="005F5A95">
        <w:rPr>
          <w:rFonts w:cs="Tahoma"/>
          <w:b/>
          <w:bCs/>
          <w:sz w:val="20"/>
        </w:rPr>
        <w:t>przez kładkę na Wiśle i ścieżką na prawym brzegu Wisły do</w:t>
      </w:r>
      <w:r w:rsidR="00915406" w:rsidRPr="005F5A95">
        <w:rPr>
          <w:rFonts w:cs="Tahoma"/>
          <w:b/>
          <w:bCs/>
          <w:sz w:val="20"/>
        </w:rPr>
        <w:t xml:space="preserve"> </w:t>
      </w:r>
      <w:r w:rsidRPr="005F5A95">
        <w:rPr>
          <w:rFonts w:cs="Tahoma"/>
          <w:b/>
          <w:bCs/>
          <w:sz w:val="20"/>
        </w:rPr>
        <w:t>„Dworku nad Wisłą”</w:t>
      </w:r>
    </w:p>
    <w:p w14:paraId="3E71D008" w14:textId="42CB724F" w:rsidR="00A471CC" w:rsidRPr="005F5A95" w:rsidRDefault="00A471CC" w:rsidP="00A471CC">
      <w:pPr>
        <w:spacing w:line="200" w:lineRule="atLeast"/>
        <w:rPr>
          <w:rFonts w:cs="Tahoma"/>
          <w:b/>
          <w:bCs/>
          <w:sz w:val="20"/>
        </w:rPr>
      </w:pPr>
      <w:r w:rsidRPr="005F5A95">
        <w:rPr>
          <w:rFonts w:cs="Tahoma"/>
          <w:b/>
          <w:bCs/>
          <w:sz w:val="20"/>
        </w:rPr>
        <w:t xml:space="preserve">(dojazd do </w:t>
      </w:r>
      <w:r w:rsidR="00F54018" w:rsidRPr="005F5A95">
        <w:rPr>
          <w:rFonts w:cs="Tahoma"/>
          <w:b/>
          <w:bCs/>
          <w:sz w:val="20"/>
        </w:rPr>
        <w:t>Istebnej Kubalonki</w:t>
      </w:r>
      <w:r w:rsidRPr="005F5A95">
        <w:rPr>
          <w:rFonts w:cs="Tahoma"/>
          <w:b/>
          <w:bCs/>
          <w:sz w:val="20"/>
        </w:rPr>
        <w:t xml:space="preserve"> – 8:55 z dworca w Wiśle (autobus Wispol, kier. </w:t>
      </w:r>
      <w:r w:rsidR="00F54018" w:rsidRPr="005F5A95">
        <w:rPr>
          <w:rFonts w:cs="Tahoma"/>
          <w:b/>
          <w:bCs/>
          <w:sz w:val="20"/>
        </w:rPr>
        <w:t>Koniaków Ochodzita</w:t>
      </w:r>
      <w:r w:rsidRPr="005F5A95">
        <w:rPr>
          <w:rFonts w:cs="Tahoma"/>
          <w:b/>
          <w:bCs/>
          <w:sz w:val="20"/>
        </w:rPr>
        <w:t>)</w:t>
      </w:r>
    </w:p>
    <w:p w14:paraId="3EBCDEBB" w14:textId="34D3EE80" w:rsidR="008E47EB" w:rsidRDefault="00A471CC" w:rsidP="008E47EB">
      <w:pPr>
        <w:spacing w:line="200" w:lineRule="atLeast"/>
        <w:rPr>
          <w:rFonts w:cs="Tahoma"/>
          <w:b/>
          <w:bCs/>
          <w:sz w:val="20"/>
        </w:rPr>
      </w:pPr>
      <w:r w:rsidRPr="005F5A95">
        <w:rPr>
          <w:rFonts w:cs="Tahoma"/>
          <w:b/>
          <w:bCs/>
          <w:sz w:val="20"/>
        </w:rPr>
        <w:t>- 7,2 km, 3,0 godz. Start 9.30</w:t>
      </w:r>
    </w:p>
    <w:p w14:paraId="6D796568" w14:textId="1B5AFF6E" w:rsidR="0081223B" w:rsidRPr="0081223B" w:rsidRDefault="0081223B" w:rsidP="0081223B">
      <w:pPr>
        <w:spacing w:after="0" w:line="200" w:lineRule="atLeast"/>
        <w:rPr>
          <w:rFonts w:cs="Tahoma"/>
          <w:b/>
          <w:bCs/>
          <w:color w:val="0000FF"/>
          <w:sz w:val="20"/>
        </w:rPr>
      </w:pPr>
      <w:r w:rsidRPr="0081223B">
        <w:rPr>
          <w:rFonts w:cs="Tahoma"/>
          <w:b/>
          <w:bCs/>
          <w:color w:val="0000FF"/>
          <w:sz w:val="20"/>
        </w:rPr>
        <w:t xml:space="preserve">TRASA NR </w:t>
      </w:r>
      <w:r>
        <w:rPr>
          <w:rFonts w:cs="Tahoma"/>
          <w:b/>
          <w:bCs/>
          <w:color w:val="0000FF"/>
          <w:sz w:val="20"/>
        </w:rPr>
        <w:t>2</w:t>
      </w:r>
      <w:r w:rsidRPr="0081223B">
        <w:rPr>
          <w:rFonts w:cs="Tahoma"/>
          <w:b/>
          <w:bCs/>
          <w:color w:val="0000FF"/>
          <w:sz w:val="20"/>
        </w:rPr>
        <w:t xml:space="preserve">- </w:t>
      </w:r>
      <w:r w:rsidRPr="0081223B">
        <w:rPr>
          <w:rFonts w:cs="Tahoma"/>
          <w:color w:val="0000FF"/>
          <w:sz w:val="20"/>
        </w:rPr>
        <w:t>PIESZA</w:t>
      </w:r>
      <w:r w:rsidRPr="0081223B">
        <w:rPr>
          <w:rFonts w:cs="Tahoma"/>
          <w:b/>
          <w:bCs/>
          <w:color w:val="0000FF"/>
          <w:sz w:val="20"/>
        </w:rPr>
        <w:t xml:space="preserve"> </w:t>
      </w:r>
    </w:p>
    <w:p w14:paraId="65343F44" w14:textId="21CDAB36" w:rsidR="0081223B" w:rsidRPr="005F5A95" w:rsidRDefault="0081223B" w:rsidP="0081223B">
      <w:pPr>
        <w:spacing w:line="200" w:lineRule="atLeast"/>
        <w:rPr>
          <w:rFonts w:cs="Tahoma"/>
          <w:b/>
          <w:bCs/>
          <w:sz w:val="20"/>
        </w:rPr>
      </w:pPr>
      <w:r w:rsidRPr="00FB56A2">
        <w:rPr>
          <w:rFonts w:cs="Tahoma"/>
          <w:b/>
          <w:bCs/>
          <w:i/>
          <w:iCs/>
          <w:color w:val="C00000"/>
          <w:sz w:val="20"/>
        </w:rPr>
        <w:t xml:space="preserve">PKS Malinka </w:t>
      </w:r>
      <w:r w:rsidRPr="005F5A95">
        <w:rPr>
          <w:rFonts w:cs="Tahoma"/>
          <w:b/>
          <w:bCs/>
          <w:i/>
          <w:iCs/>
          <w:sz w:val="20"/>
        </w:rPr>
        <w:t>Spółdzielnia</w:t>
      </w:r>
      <w:r w:rsidRPr="005F5A95">
        <w:rPr>
          <w:rFonts w:cs="Tahoma"/>
          <w:b/>
          <w:bCs/>
          <w:sz w:val="20"/>
        </w:rPr>
        <w:t xml:space="preserve"> &gt; </w:t>
      </w:r>
      <w:r w:rsidR="00761B92" w:rsidRPr="005F5A95">
        <w:rPr>
          <w:rFonts w:cs="Tahoma"/>
          <w:b/>
          <w:bCs/>
          <w:sz w:val="20"/>
        </w:rPr>
        <w:t>ul. Kadłubową i dalej leśną ścieżką na Smerekowiec (835 m)</w:t>
      </w:r>
      <w:r w:rsidRPr="005F5A95">
        <w:rPr>
          <w:rFonts w:cs="Tahoma"/>
          <w:b/>
          <w:bCs/>
          <w:sz w:val="20"/>
        </w:rPr>
        <w:t xml:space="preserve"> &gt; </w:t>
      </w:r>
      <w:r w:rsidR="00761B92" w:rsidRPr="005F5A95">
        <w:rPr>
          <w:rFonts w:cs="Tahoma"/>
          <w:b/>
          <w:bCs/>
          <w:sz w:val="20"/>
        </w:rPr>
        <w:t>szlakiem żółtym przez Trzy Kopce Wiślańskie (810 m)</w:t>
      </w:r>
      <w:r w:rsidRPr="005F5A95">
        <w:rPr>
          <w:rFonts w:cs="Tahoma"/>
          <w:b/>
          <w:bCs/>
          <w:sz w:val="20"/>
        </w:rPr>
        <w:t xml:space="preserve"> </w:t>
      </w:r>
      <w:r w:rsidR="00761B92" w:rsidRPr="005F5A95">
        <w:rPr>
          <w:rFonts w:cs="Tahoma"/>
          <w:b/>
          <w:bCs/>
          <w:sz w:val="20"/>
        </w:rPr>
        <w:t xml:space="preserve">i Kamienny (791 m) do os. Jarzębata &gt; drogą lokalną do </w:t>
      </w:r>
      <w:r w:rsidRPr="005F5A95">
        <w:rPr>
          <w:rFonts w:cs="Tahoma"/>
          <w:b/>
          <w:bCs/>
          <w:sz w:val="20"/>
        </w:rPr>
        <w:t xml:space="preserve">ul. Wyzwolenia </w:t>
      </w:r>
      <w:r w:rsidR="00353E61" w:rsidRPr="005F5A95">
        <w:rPr>
          <w:rFonts w:cs="Tahoma"/>
          <w:b/>
          <w:bCs/>
          <w:sz w:val="20"/>
        </w:rPr>
        <w:t>i</w:t>
      </w:r>
      <w:r w:rsidRPr="005F5A95">
        <w:rPr>
          <w:rFonts w:cs="Tahoma"/>
          <w:b/>
          <w:bCs/>
          <w:sz w:val="20"/>
        </w:rPr>
        <w:t xml:space="preserve"> „Dworku nad Wisłą”</w:t>
      </w:r>
    </w:p>
    <w:p w14:paraId="206BF08B" w14:textId="31A74516" w:rsidR="0081223B" w:rsidRPr="005F5A95" w:rsidRDefault="0081223B" w:rsidP="0081223B">
      <w:pPr>
        <w:spacing w:line="200" w:lineRule="atLeast"/>
        <w:rPr>
          <w:rFonts w:cs="Tahoma"/>
          <w:b/>
          <w:bCs/>
          <w:sz w:val="20"/>
        </w:rPr>
      </w:pPr>
      <w:r w:rsidRPr="005F5A95">
        <w:rPr>
          <w:rFonts w:cs="Tahoma"/>
          <w:b/>
          <w:bCs/>
          <w:sz w:val="20"/>
        </w:rPr>
        <w:t xml:space="preserve">(dojazd do </w:t>
      </w:r>
      <w:r w:rsidR="00353E61" w:rsidRPr="005F5A95">
        <w:rPr>
          <w:rFonts w:cs="Tahoma"/>
          <w:b/>
          <w:bCs/>
          <w:sz w:val="20"/>
        </w:rPr>
        <w:t>Malinki Spółdzielni</w:t>
      </w:r>
      <w:r w:rsidRPr="005F5A95">
        <w:rPr>
          <w:rFonts w:cs="Tahoma"/>
          <w:b/>
          <w:bCs/>
          <w:sz w:val="20"/>
        </w:rPr>
        <w:t xml:space="preserve"> – 8:30 z dworca w Wiśle (autobus Wispol, kier. Wisła Malinka)</w:t>
      </w:r>
    </w:p>
    <w:p w14:paraId="052BF6B1" w14:textId="1CD974B9" w:rsidR="008E47EB" w:rsidRPr="005F5A95" w:rsidRDefault="0081223B" w:rsidP="008E47EB">
      <w:pPr>
        <w:spacing w:line="200" w:lineRule="atLeast"/>
        <w:rPr>
          <w:rFonts w:cs="Tahoma"/>
          <w:b/>
          <w:bCs/>
          <w:sz w:val="20"/>
        </w:rPr>
      </w:pPr>
      <w:r w:rsidRPr="005F5A95">
        <w:rPr>
          <w:rFonts w:cs="Tahoma"/>
          <w:b/>
          <w:bCs/>
          <w:sz w:val="20"/>
        </w:rPr>
        <w:t xml:space="preserve">- </w:t>
      </w:r>
      <w:r w:rsidR="00353E61" w:rsidRPr="005F5A95">
        <w:rPr>
          <w:rFonts w:cs="Tahoma"/>
          <w:b/>
          <w:bCs/>
          <w:sz w:val="20"/>
        </w:rPr>
        <w:t>9,0</w:t>
      </w:r>
      <w:r w:rsidRPr="005F5A95">
        <w:rPr>
          <w:rFonts w:cs="Tahoma"/>
          <w:b/>
          <w:bCs/>
          <w:sz w:val="20"/>
        </w:rPr>
        <w:t xml:space="preserve"> km, 4,</w:t>
      </w:r>
      <w:r w:rsidR="00353E61" w:rsidRPr="005F5A95">
        <w:rPr>
          <w:rFonts w:cs="Tahoma"/>
          <w:b/>
          <w:bCs/>
          <w:sz w:val="20"/>
        </w:rPr>
        <w:t>0</w:t>
      </w:r>
      <w:r w:rsidRPr="005F5A95">
        <w:rPr>
          <w:rFonts w:cs="Tahoma"/>
          <w:b/>
          <w:bCs/>
          <w:sz w:val="20"/>
        </w:rPr>
        <w:t xml:space="preserve"> godz. Start 9.0</w:t>
      </w:r>
      <w:r w:rsidR="001A4CDE" w:rsidRPr="005F5A95">
        <w:rPr>
          <w:rFonts w:cs="Tahoma"/>
          <w:b/>
          <w:bCs/>
          <w:sz w:val="20"/>
        </w:rPr>
        <w:t>0</w:t>
      </w:r>
    </w:p>
    <w:p w14:paraId="6311770D" w14:textId="77777777" w:rsidR="0081223B" w:rsidRPr="0081223B" w:rsidRDefault="0081223B" w:rsidP="0081223B">
      <w:pPr>
        <w:spacing w:after="0" w:line="200" w:lineRule="atLeast"/>
        <w:rPr>
          <w:rFonts w:cs="Tahoma"/>
          <w:b/>
          <w:bCs/>
          <w:color w:val="0000FF"/>
          <w:sz w:val="20"/>
        </w:rPr>
      </w:pPr>
      <w:r w:rsidRPr="0081223B">
        <w:rPr>
          <w:rFonts w:cs="Tahoma"/>
          <w:b/>
          <w:bCs/>
          <w:color w:val="0000FF"/>
          <w:sz w:val="20"/>
        </w:rPr>
        <w:t xml:space="preserve">TRASA NR 3- </w:t>
      </w:r>
      <w:r w:rsidRPr="0081223B">
        <w:rPr>
          <w:rFonts w:cs="Tahoma"/>
          <w:color w:val="0000FF"/>
          <w:sz w:val="20"/>
        </w:rPr>
        <w:t>PIESZA</w:t>
      </w:r>
      <w:r w:rsidRPr="0081223B">
        <w:rPr>
          <w:rFonts w:cs="Tahoma"/>
          <w:b/>
          <w:bCs/>
          <w:color w:val="0000FF"/>
          <w:sz w:val="20"/>
        </w:rPr>
        <w:t xml:space="preserve"> </w:t>
      </w:r>
    </w:p>
    <w:p w14:paraId="62E8DAC4" w14:textId="7CE45E63" w:rsidR="00724E07" w:rsidRPr="007C0FB4" w:rsidRDefault="00CA2C0D" w:rsidP="00724E07">
      <w:pPr>
        <w:spacing w:line="200" w:lineRule="atLeast"/>
        <w:rPr>
          <w:rFonts w:cs="Tahoma"/>
          <w:b/>
          <w:bCs/>
          <w:sz w:val="20"/>
        </w:rPr>
      </w:pPr>
      <w:r w:rsidRPr="00FB56A2">
        <w:rPr>
          <w:rFonts w:cs="Tahoma"/>
          <w:b/>
          <w:bCs/>
          <w:i/>
          <w:iCs/>
          <w:color w:val="C00000"/>
          <w:sz w:val="20"/>
        </w:rPr>
        <w:t xml:space="preserve">PKS </w:t>
      </w:r>
      <w:r w:rsidR="00724E07" w:rsidRPr="00FB56A2">
        <w:rPr>
          <w:rFonts w:cs="Tahoma"/>
          <w:b/>
          <w:bCs/>
          <w:i/>
          <w:iCs/>
          <w:color w:val="C00000"/>
          <w:sz w:val="20"/>
        </w:rPr>
        <w:t xml:space="preserve">Wisła </w:t>
      </w:r>
      <w:r w:rsidR="00AA52FD" w:rsidRPr="00FB56A2">
        <w:rPr>
          <w:rFonts w:cs="Tahoma"/>
          <w:b/>
          <w:bCs/>
          <w:i/>
          <w:iCs/>
          <w:color w:val="C00000"/>
          <w:sz w:val="20"/>
        </w:rPr>
        <w:t xml:space="preserve">Nowa </w:t>
      </w:r>
      <w:r w:rsidR="00AA52FD" w:rsidRPr="004C0BA7">
        <w:rPr>
          <w:rFonts w:cs="Tahoma"/>
          <w:b/>
          <w:bCs/>
          <w:i/>
          <w:iCs/>
          <w:color w:val="C00000"/>
          <w:sz w:val="20"/>
        </w:rPr>
        <w:t>Osada</w:t>
      </w:r>
      <w:r w:rsidR="00724E07" w:rsidRPr="007C0FB4">
        <w:rPr>
          <w:rFonts w:cs="Tahoma"/>
          <w:b/>
          <w:bCs/>
          <w:sz w:val="20"/>
        </w:rPr>
        <w:t xml:space="preserve"> </w:t>
      </w:r>
      <w:r w:rsidRPr="007C0FB4">
        <w:rPr>
          <w:rFonts w:cs="Tahoma"/>
          <w:b/>
          <w:bCs/>
          <w:sz w:val="20"/>
        </w:rPr>
        <w:t xml:space="preserve">&gt; </w:t>
      </w:r>
      <w:r w:rsidR="00AA52FD" w:rsidRPr="007C0FB4">
        <w:rPr>
          <w:rFonts w:cs="Tahoma"/>
          <w:b/>
          <w:bCs/>
          <w:sz w:val="20"/>
        </w:rPr>
        <w:t>szlakiem Habsburgów do</w:t>
      </w:r>
      <w:r w:rsidR="00C93D38" w:rsidRPr="007C0FB4">
        <w:rPr>
          <w:rFonts w:cs="Tahoma"/>
          <w:b/>
          <w:bCs/>
          <w:sz w:val="20"/>
        </w:rPr>
        <w:t xml:space="preserve"> </w:t>
      </w:r>
      <w:r w:rsidRPr="007C0FB4">
        <w:rPr>
          <w:rFonts w:cs="Tahoma"/>
          <w:b/>
          <w:bCs/>
          <w:sz w:val="20"/>
        </w:rPr>
        <w:t>k</w:t>
      </w:r>
      <w:r w:rsidR="00724E07" w:rsidRPr="007C0FB4">
        <w:rPr>
          <w:rFonts w:cs="Tahoma"/>
          <w:b/>
          <w:bCs/>
          <w:sz w:val="20"/>
        </w:rPr>
        <w:t>oron</w:t>
      </w:r>
      <w:r w:rsidR="00AA52FD" w:rsidRPr="007C0FB4">
        <w:rPr>
          <w:rFonts w:cs="Tahoma"/>
          <w:b/>
          <w:bCs/>
          <w:sz w:val="20"/>
        </w:rPr>
        <w:t>y</w:t>
      </w:r>
      <w:r w:rsidR="00724E07" w:rsidRPr="007C0FB4">
        <w:rPr>
          <w:rFonts w:cs="Tahoma"/>
          <w:b/>
          <w:bCs/>
          <w:sz w:val="20"/>
        </w:rPr>
        <w:t xml:space="preserve"> zapory</w:t>
      </w:r>
      <w:r w:rsidRPr="007C0FB4">
        <w:rPr>
          <w:rFonts w:cs="Tahoma"/>
          <w:b/>
          <w:bCs/>
          <w:sz w:val="20"/>
        </w:rPr>
        <w:t xml:space="preserve"> &gt;</w:t>
      </w:r>
      <w:r w:rsidR="00724E07" w:rsidRPr="007C0FB4">
        <w:rPr>
          <w:rFonts w:cs="Tahoma"/>
          <w:b/>
          <w:bCs/>
          <w:sz w:val="20"/>
        </w:rPr>
        <w:t xml:space="preserve"> </w:t>
      </w:r>
      <w:r w:rsidRPr="007C0FB4">
        <w:rPr>
          <w:rFonts w:cs="Tahoma"/>
          <w:b/>
          <w:bCs/>
          <w:sz w:val="20"/>
        </w:rPr>
        <w:t xml:space="preserve">ścieżką nad </w:t>
      </w:r>
      <w:r w:rsidR="00724E07" w:rsidRPr="007C0FB4">
        <w:rPr>
          <w:rFonts w:cs="Tahoma"/>
          <w:b/>
          <w:bCs/>
          <w:sz w:val="20"/>
        </w:rPr>
        <w:t xml:space="preserve">brzegiem jeziora </w:t>
      </w:r>
      <w:r w:rsidRPr="007C0FB4">
        <w:rPr>
          <w:rFonts w:cs="Tahoma"/>
          <w:b/>
          <w:bCs/>
          <w:sz w:val="20"/>
        </w:rPr>
        <w:t xml:space="preserve">do </w:t>
      </w:r>
      <w:r w:rsidR="00724E07" w:rsidRPr="007C0FB4">
        <w:rPr>
          <w:rFonts w:cs="Tahoma"/>
          <w:b/>
          <w:bCs/>
          <w:sz w:val="20"/>
        </w:rPr>
        <w:t>punkt</w:t>
      </w:r>
      <w:r w:rsidRPr="007C0FB4">
        <w:rPr>
          <w:rFonts w:cs="Tahoma"/>
          <w:b/>
          <w:bCs/>
          <w:sz w:val="20"/>
        </w:rPr>
        <w:t>u</w:t>
      </w:r>
      <w:r w:rsidR="00724E07" w:rsidRPr="007C0FB4">
        <w:rPr>
          <w:rFonts w:cs="Tahoma"/>
          <w:b/>
          <w:bCs/>
          <w:sz w:val="20"/>
        </w:rPr>
        <w:t xml:space="preserve"> widokow</w:t>
      </w:r>
      <w:r w:rsidRPr="007C0FB4">
        <w:rPr>
          <w:rFonts w:cs="Tahoma"/>
          <w:b/>
          <w:bCs/>
          <w:sz w:val="20"/>
        </w:rPr>
        <w:t>ego &gt;</w:t>
      </w:r>
      <w:r w:rsidR="00724E07" w:rsidRPr="007C0FB4">
        <w:rPr>
          <w:rFonts w:cs="Tahoma"/>
          <w:b/>
          <w:bCs/>
          <w:sz w:val="20"/>
        </w:rPr>
        <w:t xml:space="preserve"> ul. Nad Zaporą </w:t>
      </w:r>
      <w:r w:rsidRPr="007C0FB4">
        <w:rPr>
          <w:rFonts w:cs="Tahoma"/>
          <w:b/>
          <w:bCs/>
          <w:sz w:val="20"/>
        </w:rPr>
        <w:t>i</w:t>
      </w:r>
      <w:r w:rsidR="00724E07" w:rsidRPr="007C0FB4">
        <w:rPr>
          <w:rFonts w:cs="Tahoma"/>
          <w:b/>
          <w:bCs/>
          <w:sz w:val="20"/>
        </w:rPr>
        <w:t xml:space="preserve"> </w:t>
      </w:r>
      <w:r w:rsidRPr="007C0FB4">
        <w:rPr>
          <w:rFonts w:cs="Tahoma"/>
          <w:b/>
          <w:bCs/>
          <w:sz w:val="20"/>
        </w:rPr>
        <w:t>ul. Cieńków do Agroturystyki „Ranczo</w:t>
      </w:r>
      <w:r w:rsidR="00C93D38" w:rsidRPr="007C0FB4">
        <w:rPr>
          <w:rFonts w:cs="Tahoma"/>
          <w:b/>
          <w:bCs/>
          <w:sz w:val="20"/>
        </w:rPr>
        <w:t xml:space="preserve"> Cieńków</w:t>
      </w:r>
      <w:r w:rsidRPr="007C0FB4">
        <w:rPr>
          <w:rFonts w:cs="Tahoma"/>
          <w:b/>
          <w:bCs/>
          <w:sz w:val="20"/>
        </w:rPr>
        <w:t xml:space="preserve">” &gt; szlakiem żółtym </w:t>
      </w:r>
      <w:r w:rsidR="0081223B" w:rsidRPr="007C0FB4">
        <w:rPr>
          <w:rFonts w:cs="Tahoma"/>
          <w:b/>
          <w:bCs/>
          <w:sz w:val="20"/>
        </w:rPr>
        <w:t>przez</w:t>
      </w:r>
      <w:r w:rsidRPr="007C0FB4">
        <w:rPr>
          <w:rFonts w:cs="Tahoma"/>
          <w:b/>
          <w:bCs/>
          <w:sz w:val="20"/>
        </w:rPr>
        <w:t xml:space="preserve"> Cieńków Niżni</w:t>
      </w:r>
      <w:r w:rsidR="00353E61" w:rsidRPr="007C0FB4">
        <w:rPr>
          <w:rFonts w:cs="Tahoma"/>
          <w:b/>
          <w:bCs/>
          <w:sz w:val="20"/>
        </w:rPr>
        <w:t xml:space="preserve"> (720 m)</w:t>
      </w:r>
      <w:r w:rsidR="0081223B" w:rsidRPr="007C0FB4">
        <w:rPr>
          <w:rFonts w:cs="Tahoma"/>
          <w:b/>
          <w:bCs/>
          <w:sz w:val="20"/>
        </w:rPr>
        <w:t xml:space="preserve">, </w:t>
      </w:r>
      <w:r w:rsidRPr="007C0FB4">
        <w:rPr>
          <w:rFonts w:cs="Tahoma"/>
          <w:b/>
          <w:bCs/>
          <w:sz w:val="20"/>
        </w:rPr>
        <w:t>obok skoczni</w:t>
      </w:r>
      <w:r w:rsidR="0081223B" w:rsidRPr="007C0FB4">
        <w:rPr>
          <w:rFonts w:cs="Tahoma"/>
          <w:b/>
          <w:bCs/>
          <w:sz w:val="20"/>
        </w:rPr>
        <w:t xml:space="preserve"> im. A. Małysza</w:t>
      </w:r>
      <w:r w:rsidRPr="007C0FB4">
        <w:rPr>
          <w:rFonts w:cs="Tahoma"/>
          <w:b/>
          <w:bCs/>
          <w:sz w:val="20"/>
        </w:rPr>
        <w:t xml:space="preserve"> do Wiś</w:t>
      </w:r>
      <w:r w:rsidR="0081223B" w:rsidRPr="007C0FB4">
        <w:rPr>
          <w:rFonts w:cs="Tahoma"/>
          <w:b/>
          <w:bCs/>
          <w:sz w:val="20"/>
        </w:rPr>
        <w:t>l</w:t>
      </w:r>
      <w:r w:rsidRPr="007C0FB4">
        <w:rPr>
          <w:rFonts w:cs="Tahoma"/>
          <w:b/>
          <w:bCs/>
          <w:sz w:val="20"/>
        </w:rPr>
        <w:t xml:space="preserve">ańskiej Niagary &gt; </w:t>
      </w:r>
      <w:r w:rsidR="00C93D38" w:rsidRPr="007C0FB4">
        <w:rPr>
          <w:rFonts w:cs="Tahoma"/>
          <w:b/>
          <w:bCs/>
          <w:sz w:val="20"/>
        </w:rPr>
        <w:t>chodnikiem ul. Czarne i ul. Wyzwolenia do „Dworku nad Wisłą”</w:t>
      </w:r>
    </w:p>
    <w:p w14:paraId="675C7B50" w14:textId="2AD6B570" w:rsidR="00AA52FD" w:rsidRPr="007C0FB4" w:rsidRDefault="00AA52FD" w:rsidP="00724E07">
      <w:pPr>
        <w:spacing w:line="200" w:lineRule="atLeast"/>
        <w:rPr>
          <w:rFonts w:cs="Tahoma"/>
          <w:b/>
          <w:bCs/>
          <w:sz w:val="20"/>
        </w:rPr>
      </w:pPr>
      <w:r w:rsidRPr="007C0FB4">
        <w:rPr>
          <w:rFonts w:cs="Tahoma"/>
          <w:b/>
          <w:bCs/>
          <w:sz w:val="20"/>
        </w:rPr>
        <w:t xml:space="preserve">(dojazd do Wisły Nowej Osady – </w:t>
      </w:r>
      <w:r w:rsidR="0081223B" w:rsidRPr="007C0FB4">
        <w:rPr>
          <w:rFonts w:cs="Tahoma"/>
          <w:b/>
          <w:bCs/>
          <w:sz w:val="20"/>
        </w:rPr>
        <w:t>8</w:t>
      </w:r>
      <w:r w:rsidRPr="007C0FB4">
        <w:rPr>
          <w:rFonts w:cs="Tahoma"/>
          <w:b/>
          <w:bCs/>
          <w:sz w:val="20"/>
        </w:rPr>
        <w:t>:30 z dworca w Wiśle (autobus Wispol, kier. Wisła Malinka)</w:t>
      </w:r>
    </w:p>
    <w:p w14:paraId="02A3A02C" w14:textId="006CBAE6" w:rsidR="00B4769C" w:rsidRDefault="00724E07" w:rsidP="008E47EB">
      <w:pPr>
        <w:spacing w:line="200" w:lineRule="atLeast"/>
        <w:rPr>
          <w:rFonts w:cs="Tahoma"/>
          <w:b/>
          <w:bCs/>
          <w:color w:val="0000FF"/>
          <w:sz w:val="20"/>
        </w:rPr>
      </w:pPr>
      <w:r w:rsidRPr="007C0FB4">
        <w:rPr>
          <w:rFonts w:cs="Tahoma"/>
          <w:b/>
          <w:bCs/>
          <w:sz w:val="20"/>
        </w:rPr>
        <w:t xml:space="preserve">- </w:t>
      </w:r>
      <w:r w:rsidR="0081223B" w:rsidRPr="007C0FB4">
        <w:rPr>
          <w:rFonts w:cs="Tahoma"/>
          <w:b/>
          <w:bCs/>
          <w:sz w:val="20"/>
        </w:rPr>
        <w:t>9,5</w:t>
      </w:r>
      <w:r w:rsidRPr="007C0FB4">
        <w:rPr>
          <w:rFonts w:cs="Tahoma"/>
          <w:b/>
          <w:bCs/>
          <w:sz w:val="20"/>
        </w:rPr>
        <w:t xml:space="preserve"> km, </w:t>
      </w:r>
      <w:r w:rsidR="0081223B" w:rsidRPr="007C0FB4">
        <w:rPr>
          <w:rFonts w:cs="Tahoma"/>
          <w:b/>
          <w:bCs/>
          <w:sz w:val="20"/>
        </w:rPr>
        <w:t>4,</w:t>
      </w:r>
      <w:r w:rsidR="00353E61" w:rsidRPr="007C0FB4">
        <w:rPr>
          <w:rFonts w:cs="Tahoma"/>
          <w:b/>
          <w:bCs/>
          <w:sz w:val="20"/>
        </w:rPr>
        <w:t>0</w:t>
      </w:r>
      <w:r w:rsidRPr="007C0FB4">
        <w:rPr>
          <w:rFonts w:cs="Tahoma"/>
          <w:b/>
          <w:bCs/>
          <w:sz w:val="20"/>
        </w:rPr>
        <w:t xml:space="preserve"> godz. Start 9.00</w:t>
      </w:r>
    </w:p>
    <w:p w14:paraId="664ABC94" w14:textId="0E8FEDB0" w:rsidR="001A0241" w:rsidRPr="001A0241" w:rsidRDefault="001A0241" w:rsidP="001A0241">
      <w:pPr>
        <w:spacing w:line="200" w:lineRule="atLeast"/>
        <w:jc w:val="center"/>
        <w:rPr>
          <w:rFonts w:cs="Tahoma"/>
          <w:b/>
          <w:bCs/>
          <w:color w:val="C00000"/>
          <w:sz w:val="20"/>
        </w:rPr>
      </w:pPr>
      <w:r w:rsidRPr="001A0241">
        <w:rPr>
          <w:rFonts w:cs="Tahoma"/>
          <w:b/>
          <w:bCs/>
          <w:color w:val="C00000"/>
          <w:sz w:val="20"/>
        </w:rPr>
        <w:t>Trasy biegnące poza szlakami turystycznymi zostaną oznakowane przez organizatorów</w:t>
      </w:r>
    </w:p>
    <w:p w14:paraId="5A44707B" w14:textId="77777777" w:rsidR="008E47EB" w:rsidRDefault="008E47EB" w:rsidP="008E47EB">
      <w:pPr>
        <w:spacing w:line="200" w:lineRule="atLeast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                                                   PUNKTY STARTOWE CZYNNE OD GODZ. 9.00 DO 10.00</w:t>
      </w:r>
    </w:p>
    <w:p w14:paraId="0E9BF6E1" w14:textId="77777777" w:rsidR="00B4769C" w:rsidRDefault="00B4769C" w:rsidP="00FB2A3A">
      <w:pPr>
        <w:spacing w:line="200" w:lineRule="atLeast"/>
        <w:jc w:val="center"/>
        <w:rPr>
          <w:rFonts w:cs="Tahoma"/>
          <w:b/>
          <w:bCs/>
          <w:color w:val="943634"/>
          <w:sz w:val="20"/>
          <w:u w:val="single"/>
        </w:rPr>
      </w:pPr>
    </w:p>
    <w:p w14:paraId="105AD834" w14:textId="77777777" w:rsidR="008E47EB" w:rsidRPr="00FB2A3A" w:rsidRDefault="008E47EB" w:rsidP="00FB2A3A">
      <w:pPr>
        <w:spacing w:line="200" w:lineRule="atLeast"/>
        <w:jc w:val="center"/>
        <w:rPr>
          <w:rFonts w:cs="Tahoma"/>
          <w:b/>
          <w:bCs/>
          <w:color w:val="943634"/>
          <w:sz w:val="20"/>
          <w:u w:val="single"/>
        </w:rPr>
      </w:pPr>
      <w:r w:rsidRPr="00F84432">
        <w:rPr>
          <w:rFonts w:cs="Tahoma"/>
          <w:b/>
          <w:bCs/>
          <w:color w:val="943634"/>
          <w:sz w:val="20"/>
          <w:u w:val="single"/>
        </w:rPr>
        <w:t xml:space="preserve">META </w:t>
      </w:r>
    </w:p>
    <w:p w14:paraId="0824FACA" w14:textId="459A5CEE" w:rsidR="008E47EB" w:rsidRPr="008E47EB" w:rsidRDefault="008E47EB" w:rsidP="008E47EB">
      <w:pPr>
        <w:spacing w:line="200" w:lineRule="atLeast"/>
        <w:ind w:right="-84"/>
        <w:jc w:val="center"/>
        <w:rPr>
          <w:rFonts w:cs="Tahoma"/>
          <w:b/>
          <w:bCs/>
          <w:sz w:val="32"/>
          <w:szCs w:val="32"/>
        </w:rPr>
      </w:pPr>
      <w:r w:rsidRPr="008E47EB">
        <w:rPr>
          <w:rFonts w:cs="Tahoma"/>
          <w:b/>
          <w:bCs/>
          <w:sz w:val="32"/>
          <w:szCs w:val="32"/>
        </w:rPr>
        <w:t>„DWOREK NAD WISŁĄ”  UL. WYZWOLENIA 65</w:t>
      </w:r>
      <w:r w:rsidR="001A0241">
        <w:rPr>
          <w:rFonts w:cs="Tahoma"/>
          <w:b/>
          <w:bCs/>
          <w:sz w:val="32"/>
          <w:szCs w:val="32"/>
        </w:rPr>
        <w:t xml:space="preserve"> (Jonidło)</w:t>
      </w:r>
    </w:p>
    <w:p w14:paraId="0DB5DE32" w14:textId="77777777" w:rsidR="008E47EB" w:rsidRPr="00FB2A3A" w:rsidRDefault="008E47EB" w:rsidP="00FB2A3A">
      <w:pPr>
        <w:spacing w:line="200" w:lineRule="atLeast"/>
        <w:jc w:val="center"/>
        <w:rPr>
          <w:rFonts w:cs="Tahoma"/>
          <w:b/>
          <w:bCs/>
          <w:sz w:val="32"/>
          <w:szCs w:val="32"/>
        </w:rPr>
      </w:pPr>
      <w:r w:rsidRPr="008E47EB">
        <w:rPr>
          <w:rFonts w:cs="Tahoma"/>
          <w:b/>
          <w:bCs/>
          <w:sz w:val="32"/>
          <w:szCs w:val="32"/>
        </w:rPr>
        <w:t>CZYNNA OD GODZ. 10.00</w:t>
      </w:r>
    </w:p>
    <w:p w14:paraId="1519CA3B" w14:textId="77777777" w:rsidR="008E47EB" w:rsidRPr="00FB2A3A" w:rsidRDefault="008E47EB" w:rsidP="00FB2A3A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color w:val="0099FF"/>
          <w:sz w:val="20"/>
          <w:u w:val="single"/>
        </w:rPr>
      </w:pPr>
      <w:r>
        <w:rPr>
          <w:rFonts w:cs="Tahoma"/>
          <w:b/>
          <w:bCs/>
          <w:color w:val="0099FF"/>
          <w:sz w:val="20"/>
          <w:u w:val="single"/>
        </w:rPr>
        <w:t>WARUNKI  UCZESTNICTWA</w:t>
      </w:r>
    </w:p>
    <w:p w14:paraId="196FF767" w14:textId="77777777" w:rsidR="008E47EB" w:rsidRDefault="008E47EB" w:rsidP="008E47EB">
      <w:pPr>
        <w:widowControl w:val="0"/>
        <w:numPr>
          <w:ilvl w:val="0"/>
          <w:numId w:val="2"/>
        </w:numPr>
        <w:tabs>
          <w:tab w:val="left" w:pos="926"/>
        </w:tabs>
        <w:suppressAutoHyphens/>
        <w:spacing w:after="0" w:line="200" w:lineRule="atLeast"/>
        <w:ind w:left="926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RAJD JEST IMPREZĄ KWALIFIKOWANĄ, WYMAGAJĄCĄ OD UCZESTNIKÓW ODPOWIEDNIEGO SPRZĘTU I WYPOSAŻENIA</w:t>
      </w:r>
      <w:r w:rsidR="007A2D46">
        <w:rPr>
          <w:rFonts w:cs="Tahoma"/>
          <w:b/>
          <w:bCs/>
          <w:sz w:val="20"/>
        </w:rPr>
        <w:t>, ZDROWIA</w:t>
      </w:r>
      <w:r>
        <w:rPr>
          <w:rFonts w:cs="Tahoma"/>
          <w:b/>
          <w:bCs/>
          <w:sz w:val="20"/>
        </w:rPr>
        <w:t xml:space="preserve"> ORAZ NALEŻNEJ KONDYCJI</w:t>
      </w:r>
    </w:p>
    <w:p w14:paraId="7772E635" w14:textId="77777777" w:rsidR="008E47EB" w:rsidRDefault="008E47EB" w:rsidP="008E47EB">
      <w:pPr>
        <w:widowControl w:val="0"/>
        <w:numPr>
          <w:ilvl w:val="0"/>
          <w:numId w:val="2"/>
        </w:numPr>
        <w:tabs>
          <w:tab w:val="left" w:pos="926"/>
        </w:tabs>
        <w:suppressAutoHyphens/>
        <w:spacing w:after="0" w:line="200" w:lineRule="atLeast"/>
        <w:ind w:left="926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W RAJDZIE MOGĄ BRAĆ UDZIAŁ DRUŻYNY I TURYŚCI INDYWIDUALNI</w:t>
      </w:r>
    </w:p>
    <w:p w14:paraId="0DF67D83" w14:textId="77777777" w:rsidR="008E47EB" w:rsidRDefault="008E47EB" w:rsidP="008E47EB">
      <w:pPr>
        <w:widowControl w:val="0"/>
        <w:numPr>
          <w:ilvl w:val="0"/>
          <w:numId w:val="2"/>
        </w:numPr>
        <w:tabs>
          <w:tab w:val="left" w:pos="926"/>
        </w:tabs>
        <w:suppressAutoHyphens/>
        <w:spacing w:after="0" w:line="200" w:lineRule="atLeast"/>
        <w:ind w:left="926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OSOBY  NIEPEŁNOLETNIE BIORĄ UDZIAŁ W  RAJDZIE POD OPIEKĄ OSÓB  DOROSŁYCH za zgodą rodziców</w:t>
      </w:r>
    </w:p>
    <w:p w14:paraId="4439C09D" w14:textId="77777777" w:rsidR="008E47EB" w:rsidRDefault="008E47EB" w:rsidP="00FB2A3A">
      <w:pPr>
        <w:widowControl w:val="0"/>
        <w:numPr>
          <w:ilvl w:val="0"/>
          <w:numId w:val="2"/>
        </w:numPr>
        <w:tabs>
          <w:tab w:val="left" w:pos="926"/>
        </w:tabs>
        <w:suppressAutoHyphens/>
        <w:spacing w:after="0" w:line="200" w:lineRule="atLeast"/>
        <w:ind w:left="926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WARUNKIEM UCZESTNICTWA W RAJDZIE JEST NADESŁANIE ZGŁOSZENIA (IMIENNE LISTY CZŁONKÓW DRUŻYNY)  I WPŁACENIA WPISOWEGO</w:t>
      </w:r>
      <w:r w:rsidR="007A2D46">
        <w:rPr>
          <w:rFonts w:cs="Tahoma"/>
          <w:b/>
          <w:bCs/>
          <w:sz w:val="20"/>
        </w:rPr>
        <w:t xml:space="preserve"> </w:t>
      </w:r>
    </w:p>
    <w:p w14:paraId="51866581" w14:textId="77777777" w:rsidR="007A2D46" w:rsidRDefault="007A2D46" w:rsidP="0090539B">
      <w:pPr>
        <w:widowControl w:val="0"/>
        <w:tabs>
          <w:tab w:val="left" w:pos="926"/>
        </w:tabs>
        <w:suppressAutoHyphens/>
        <w:spacing w:after="0" w:line="200" w:lineRule="atLeast"/>
        <w:rPr>
          <w:rFonts w:cs="Tahoma"/>
          <w:b/>
          <w:bCs/>
          <w:sz w:val="20"/>
        </w:rPr>
      </w:pPr>
    </w:p>
    <w:p w14:paraId="2BF0E0E7" w14:textId="77777777" w:rsidR="007A2D46" w:rsidRPr="00FB2A3A" w:rsidRDefault="007A2D46" w:rsidP="00BB5049">
      <w:pPr>
        <w:widowControl w:val="0"/>
        <w:tabs>
          <w:tab w:val="left" w:pos="926"/>
        </w:tabs>
        <w:suppressAutoHyphens/>
        <w:spacing w:after="0" w:line="200" w:lineRule="atLeast"/>
        <w:ind w:left="926"/>
        <w:rPr>
          <w:rFonts w:cs="Tahoma"/>
          <w:b/>
          <w:bCs/>
          <w:sz w:val="20"/>
        </w:rPr>
      </w:pPr>
    </w:p>
    <w:p w14:paraId="52F0CBFE" w14:textId="77777777" w:rsidR="008E47EB" w:rsidRPr="007C4606" w:rsidRDefault="008E47EB" w:rsidP="007C4606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color w:val="943634"/>
          <w:sz w:val="20"/>
          <w:u w:val="single"/>
        </w:rPr>
      </w:pPr>
      <w:r w:rsidRPr="00F84432">
        <w:rPr>
          <w:rFonts w:cs="Tahoma"/>
          <w:b/>
          <w:bCs/>
          <w:color w:val="943634"/>
          <w:sz w:val="20"/>
          <w:u w:val="single"/>
        </w:rPr>
        <w:t>ZGŁOSZENIA I ODPŁATNOŚĆ</w:t>
      </w:r>
    </w:p>
    <w:p w14:paraId="7ACEB373" w14:textId="6B6441FD" w:rsidR="008E47EB" w:rsidRDefault="008E47EB" w:rsidP="008E47EB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Z</w:t>
      </w:r>
      <w:r w:rsidR="007C0FB4">
        <w:rPr>
          <w:rFonts w:cs="Tahoma"/>
          <w:b/>
          <w:bCs/>
          <w:sz w:val="20"/>
        </w:rPr>
        <w:t>głoszenia należy przesłać na kartach zgłoszeń</w:t>
      </w:r>
    </w:p>
    <w:p w14:paraId="66C73D5C" w14:textId="08026512" w:rsidR="008E47EB" w:rsidRDefault="007C0FB4" w:rsidP="007C4606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Do dnia</w:t>
      </w:r>
      <w:r w:rsidR="008E47EB">
        <w:rPr>
          <w:rFonts w:cs="Tahoma"/>
          <w:b/>
          <w:bCs/>
          <w:sz w:val="20"/>
        </w:rPr>
        <w:t xml:space="preserve"> </w:t>
      </w:r>
      <w:r w:rsidR="00A57AAF">
        <w:rPr>
          <w:rFonts w:cs="Tahoma"/>
          <w:b/>
          <w:bCs/>
          <w:sz w:val="20"/>
        </w:rPr>
        <w:t>30.10.</w:t>
      </w:r>
      <w:r w:rsidR="00BB5049">
        <w:rPr>
          <w:rFonts w:cs="Tahoma"/>
          <w:b/>
          <w:bCs/>
          <w:sz w:val="20"/>
        </w:rPr>
        <w:t xml:space="preserve"> 2021</w:t>
      </w:r>
      <w:r w:rsidR="008E47EB">
        <w:rPr>
          <w:rFonts w:cs="Tahoma"/>
          <w:b/>
          <w:bCs/>
          <w:sz w:val="20"/>
        </w:rPr>
        <w:t xml:space="preserve">  </w:t>
      </w:r>
      <w:r>
        <w:rPr>
          <w:rFonts w:cs="Tahoma"/>
          <w:b/>
          <w:bCs/>
          <w:sz w:val="20"/>
        </w:rPr>
        <w:t>na adres</w:t>
      </w:r>
      <w:r w:rsidR="008E47EB">
        <w:rPr>
          <w:rFonts w:cs="Tahoma"/>
          <w:b/>
          <w:bCs/>
          <w:sz w:val="20"/>
        </w:rPr>
        <w:t>:</w:t>
      </w:r>
    </w:p>
    <w:p w14:paraId="0489D28F" w14:textId="58337C33" w:rsidR="008E47EB" w:rsidRPr="007C0FB4" w:rsidRDefault="008E47EB" w:rsidP="00FB2A3A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color w:val="FF0000"/>
          <w:sz w:val="20"/>
        </w:rPr>
      </w:pPr>
      <w:r w:rsidRPr="00E455D6">
        <w:rPr>
          <w:rFonts w:cs="Tahoma"/>
          <w:b/>
          <w:bCs/>
          <w:color w:val="FF0000"/>
          <w:sz w:val="20"/>
        </w:rPr>
        <w:t>PTTK O</w:t>
      </w:r>
      <w:r w:rsidR="007C0FB4">
        <w:rPr>
          <w:rFonts w:cs="Tahoma"/>
          <w:b/>
          <w:bCs/>
          <w:color w:val="FF0000"/>
          <w:sz w:val="20"/>
        </w:rPr>
        <w:t>ddział</w:t>
      </w:r>
      <w:r w:rsidRPr="00E455D6">
        <w:rPr>
          <w:rFonts w:cs="Tahoma"/>
          <w:b/>
          <w:bCs/>
          <w:color w:val="FF0000"/>
          <w:sz w:val="20"/>
        </w:rPr>
        <w:t xml:space="preserve"> “WISŁA”43 – 460 WISŁA U</w:t>
      </w:r>
      <w:r w:rsidR="007C0FB4">
        <w:rPr>
          <w:rFonts w:cs="Tahoma"/>
          <w:b/>
          <w:bCs/>
          <w:color w:val="FF0000"/>
          <w:sz w:val="20"/>
        </w:rPr>
        <w:t xml:space="preserve">l. </w:t>
      </w:r>
      <w:r w:rsidR="007C0FB4" w:rsidRPr="007C0FB4">
        <w:rPr>
          <w:rFonts w:cs="Tahoma"/>
          <w:b/>
          <w:bCs/>
          <w:color w:val="FF0000"/>
          <w:sz w:val="20"/>
        </w:rPr>
        <w:t>Lipowa</w:t>
      </w:r>
      <w:r w:rsidRPr="007C0FB4">
        <w:rPr>
          <w:rFonts w:cs="Tahoma"/>
          <w:b/>
          <w:bCs/>
          <w:color w:val="FF0000"/>
          <w:sz w:val="20"/>
        </w:rPr>
        <w:t xml:space="preserve"> 4A</w:t>
      </w:r>
      <w:r w:rsidR="007C0FB4" w:rsidRPr="007C0FB4">
        <w:rPr>
          <w:rFonts w:cs="Tahoma"/>
          <w:b/>
          <w:bCs/>
          <w:color w:val="FF0000"/>
          <w:sz w:val="20"/>
        </w:rPr>
        <w:t>,</w:t>
      </w:r>
      <w:r w:rsidR="007C0FB4">
        <w:rPr>
          <w:rFonts w:cs="Tahoma"/>
          <w:b/>
          <w:bCs/>
          <w:color w:val="FF0000"/>
          <w:sz w:val="20"/>
        </w:rPr>
        <w:t xml:space="preserve">    </w:t>
      </w:r>
      <w:r w:rsidR="007C0FB4" w:rsidRPr="007C0FB4">
        <w:rPr>
          <w:rFonts w:cs="Tahoma"/>
          <w:b/>
          <w:bCs/>
          <w:color w:val="FF0000"/>
          <w:sz w:val="20"/>
        </w:rPr>
        <w:t xml:space="preserve"> e-mail.:  pttk@wisla.pl</w:t>
      </w:r>
    </w:p>
    <w:p w14:paraId="365F6D26" w14:textId="77777777" w:rsidR="00B4769C" w:rsidRPr="007C0FB4" w:rsidRDefault="00B4769C" w:rsidP="00FB2A3A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color w:val="FF0000"/>
          <w:sz w:val="20"/>
        </w:rPr>
      </w:pPr>
    </w:p>
    <w:p w14:paraId="05EB234D" w14:textId="77777777" w:rsidR="00FB2A3A" w:rsidRPr="007C0FB4" w:rsidRDefault="008E47EB" w:rsidP="007C0FB4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color w:val="C00000"/>
          <w:sz w:val="20"/>
          <w:szCs w:val="20"/>
        </w:rPr>
      </w:pPr>
      <w:r w:rsidRPr="007C0FB4">
        <w:rPr>
          <w:rFonts w:cs="Tahoma"/>
          <w:b/>
          <w:bCs/>
          <w:color w:val="C00000"/>
          <w:sz w:val="20"/>
          <w:szCs w:val="20"/>
        </w:rPr>
        <w:t>WPISOWE NA RAJD WYNOSI:</w:t>
      </w:r>
    </w:p>
    <w:p w14:paraId="64A9B164" w14:textId="039E2022" w:rsidR="00FB2A3A" w:rsidRPr="005F5A95" w:rsidRDefault="008E47EB" w:rsidP="005F5A95">
      <w:pPr>
        <w:tabs>
          <w:tab w:val="left" w:pos="897"/>
        </w:tabs>
        <w:spacing w:line="200" w:lineRule="atLeast"/>
        <w:ind w:left="643" w:firstLine="27"/>
        <w:rPr>
          <w:rFonts w:cs="Tahoma"/>
          <w:b/>
          <w:bCs/>
          <w:color w:val="0070C0"/>
          <w:sz w:val="24"/>
          <w:szCs w:val="24"/>
        </w:rPr>
      </w:pPr>
      <w:r w:rsidRPr="00FB2A3A">
        <w:rPr>
          <w:rFonts w:cs="Tahoma"/>
          <w:b/>
          <w:bCs/>
          <w:color w:val="0070C0"/>
          <w:sz w:val="24"/>
          <w:szCs w:val="24"/>
        </w:rPr>
        <w:t>D</w:t>
      </w:r>
      <w:r w:rsidR="007C0FB4">
        <w:rPr>
          <w:rFonts w:cs="Tahoma"/>
          <w:b/>
          <w:bCs/>
          <w:color w:val="0070C0"/>
          <w:sz w:val="24"/>
          <w:szCs w:val="24"/>
        </w:rPr>
        <w:t>la uczestników dorosłych</w:t>
      </w:r>
      <w:r w:rsidRPr="00FB2A3A">
        <w:rPr>
          <w:rFonts w:cs="Tahoma"/>
          <w:b/>
          <w:bCs/>
          <w:color w:val="0070C0"/>
          <w:sz w:val="24"/>
          <w:szCs w:val="24"/>
        </w:rPr>
        <w:t xml:space="preserve"> – 15,00 Z</w:t>
      </w:r>
      <w:r w:rsidR="007C0FB4">
        <w:rPr>
          <w:rFonts w:cs="Tahoma"/>
          <w:b/>
          <w:bCs/>
          <w:color w:val="0070C0"/>
          <w:sz w:val="24"/>
          <w:szCs w:val="24"/>
        </w:rPr>
        <w:t>ł</w:t>
      </w:r>
      <w:r w:rsidR="00B4769C">
        <w:rPr>
          <w:rFonts w:cs="Tahoma"/>
          <w:b/>
          <w:bCs/>
          <w:color w:val="0070C0"/>
          <w:sz w:val="24"/>
          <w:szCs w:val="24"/>
        </w:rPr>
        <w:t xml:space="preserve"> </w:t>
      </w:r>
      <w:r w:rsidR="007C0FB4">
        <w:rPr>
          <w:rFonts w:cs="Tahoma"/>
          <w:b/>
          <w:bCs/>
          <w:color w:val="0070C0"/>
          <w:sz w:val="24"/>
          <w:szCs w:val="24"/>
        </w:rPr>
        <w:t>dla dzieci i młodzieży</w:t>
      </w:r>
      <w:r w:rsidRPr="00FB2A3A">
        <w:rPr>
          <w:rFonts w:cs="Tahoma"/>
          <w:b/>
          <w:bCs/>
          <w:color w:val="0070C0"/>
          <w:sz w:val="24"/>
          <w:szCs w:val="24"/>
        </w:rPr>
        <w:t xml:space="preserve"> – 7,00 ZŁ</w:t>
      </w:r>
    </w:p>
    <w:p w14:paraId="5D07372C" w14:textId="3137E482" w:rsidR="008E47EB" w:rsidRPr="001A4CDE" w:rsidRDefault="008E47EB" w:rsidP="008E47EB">
      <w:pPr>
        <w:tabs>
          <w:tab w:val="left" w:pos="254"/>
          <w:tab w:val="left" w:pos="7332"/>
        </w:tabs>
        <w:spacing w:line="200" w:lineRule="atLeast"/>
        <w:ind w:right="-268"/>
        <w:jc w:val="center"/>
        <w:rPr>
          <w:rFonts w:cs="Tahoma"/>
          <w:sz w:val="20"/>
        </w:rPr>
      </w:pPr>
      <w:r w:rsidRPr="001A4CDE">
        <w:rPr>
          <w:rFonts w:cs="Tahoma"/>
          <w:sz w:val="20"/>
        </w:rPr>
        <w:t xml:space="preserve">WPISOWE PROSIMY WPŁACAĆ DO DNIA  </w:t>
      </w:r>
      <w:r w:rsidR="00A57AAF">
        <w:rPr>
          <w:rFonts w:cs="Tahoma"/>
          <w:b/>
          <w:bCs/>
          <w:sz w:val="20"/>
        </w:rPr>
        <w:t>02.11.</w:t>
      </w:r>
      <w:r w:rsidR="00BB5049" w:rsidRPr="00503726">
        <w:rPr>
          <w:rFonts w:cs="Tahoma"/>
          <w:b/>
          <w:bCs/>
          <w:sz w:val="20"/>
        </w:rPr>
        <w:t xml:space="preserve"> 2021</w:t>
      </w:r>
      <w:r w:rsidRPr="00503726">
        <w:rPr>
          <w:rFonts w:cs="Tahoma"/>
          <w:b/>
          <w:bCs/>
          <w:sz w:val="20"/>
        </w:rPr>
        <w:t>r</w:t>
      </w:r>
      <w:r w:rsidRPr="001A4CDE">
        <w:rPr>
          <w:rFonts w:cs="Tahoma"/>
          <w:sz w:val="20"/>
        </w:rPr>
        <w:t xml:space="preserve">. </w:t>
      </w:r>
    </w:p>
    <w:p w14:paraId="78DC77C3" w14:textId="77777777" w:rsidR="008E47EB" w:rsidRPr="001A4CDE" w:rsidRDefault="008E47EB" w:rsidP="008E47EB">
      <w:pPr>
        <w:tabs>
          <w:tab w:val="left" w:pos="254"/>
          <w:tab w:val="left" w:pos="7332"/>
        </w:tabs>
        <w:spacing w:line="200" w:lineRule="atLeast"/>
        <w:ind w:right="-268"/>
        <w:jc w:val="center"/>
        <w:rPr>
          <w:rFonts w:cs="Tahoma"/>
          <w:sz w:val="20"/>
        </w:rPr>
      </w:pPr>
      <w:r w:rsidRPr="001A4CDE">
        <w:rPr>
          <w:rFonts w:cs="Tahoma"/>
          <w:sz w:val="20"/>
        </w:rPr>
        <w:t xml:space="preserve">W SIEDZIBIE ODDZIAŁU LUB NA NASZE KONTO </w:t>
      </w:r>
    </w:p>
    <w:p w14:paraId="3CEB5971" w14:textId="77777777" w:rsidR="008E47EB" w:rsidRPr="001A4CDE" w:rsidRDefault="008E47EB" w:rsidP="008E47EB">
      <w:pPr>
        <w:tabs>
          <w:tab w:val="left" w:pos="254"/>
          <w:tab w:val="left" w:pos="7332"/>
        </w:tabs>
        <w:spacing w:line="200" w:lineRule="atLeast"/>
        <w:ind w:right="-268"/>
        <w:jc w:val="center"/>
        <w:rPr>
          <w:rFonts w:cs="Tahoma"/>
          <w:b/>
          <w:bCs/>
          <w:sz w:val="20"/>
        </w:rPr>
      </w:pPr>
      <w:r w:rsidRPr="001A4CDE">
        <w:rPr>
          <w:rFonts w:cs="Tahoma"/>
          <w:b/>
          <w:bCs/>
          <w:sz w:val="20"/>
        </w:rPr>
        <w:t>ING BSK  85 1050 1096 1000 0022  8051 4403</w:t>
      </w:r>
      <w:r w:rsidRPr="001A4CDE">
        <w:rPr>
          <w:rFonts w:cs="Tahoma"/>
          <w:b/>
          <w:bCs/>
          <w:sz w:val="20"/>
        </w:rPr>
        <w:br/>
      </w:r>
    </w:p>
    <w:p w14:paraId="2BD32995" w14:textId="77777777" w:rsidR="008E47EB" w:rsidRDefault="008E47EB" w:rsidP="007C4606">
      <w:pPr>
        <w:tabs>
          <w:tab w:val="left" w:pos="254"/>
        </w:tabs>
        <w:spacing w:line="200" w:lineRule="atLeast"/>
        <w:ind w:right="-268"/>
        <w:jc w:val="center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WSZELKICH INFORMACJI NA TEMAT RAJDU UDZIELA BIURO ODDZIAŁU</w:t>
      </w:r>
    </w:p>
    <w:p w14:paraId="5EEEF153" w14:textId="6BD7A667" w:rsidR="008A0B18" w:rsidRDefault="008E47EB" w:rsidP="007C4606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sz w:val="24"/>
          <w:szCs w:val="24"/>
          <w:lang w:val="en-US"/>
        </w:rPr>
      </w:pPr>
      <w:r w:rsidRPr="007C4606">
        <w:rPr>
          <w:rFonts w:cs="Tahoma"/>
          <w:b/>
          <w:bCs/>
          <w:sz w:val="24"/>
          <w:szCs w:val="24"/>
          <w:lang w:val="en-US"/>
        </w:rPr>
        <w:t>tel. 33 855 35 60</w:t>
      </w:r>
      <w:r w:rsidR="00A57AAF">
        <w:rPr>
          <w:rFonts w:cs="Tahoma"/>
          <w:b/>
          <w:bCs/>
          <w:sz w:val="24"/>
          <w:szCs w:val="24"/>
          <w:lang w:val="en-US"/>
        </w:rPr>
        <w:t xml:space="preserve">, 535543532, </w:t>
      </w:r>
      <w:r w:rsidRPr="007C4606">
        <w:rPr>
          <w:rFonts w:cs="Tahoma"/>
          <w:b/>
          <w:bCs/>
          <w:sz w:val="24"/>
          <w:szCs w:val="24"/>
          <w:lang w:val="en-US"/>
        </w:rPr>
        <w:t xml:space="preserve"> e-mail: </w:t>
      </w:r>
      <w:hyperlink r:id="rId9" w:history="1">
        <w:r w:rsidR="005F5A95" w:rsidRPr="00827462">
          <w:rPr>
            <w:rStyle w:val="Hipercze"/>
            <w:rFonts w:cs="Tahoma"/>
            <w:b/>
            <w:bCs/>
            <w:sz w:val="24"/>
            <w:szCs w:val="24"/>
            <w:lang w:val="en-US"/>
          </w:rPr>
          <w:t>pttk@wisla.pl</w:t>
        </w:r>
      </w:hyperlink>
    </w:p>
    <w:p w14:paraId="504C0215" w14:textId="77777777" w:rsidR="005F5A95" w:rsidRPr="007C4606" w:rsidRDefault="005F5A95" w:rsidP="007C4606">
      <w:pPr>
        <w:tabs>
          <w:tab w:val="left" w:pos="897"/>
        </w:tabs>
        <w:spacing w:line="200" w:lineRule="atLeast"/>
        <w:ind w:left="643" w:firstLine="27"/>
        <w:jc w:val="center"/>
        <w:rPr>
          <w:rFonts w:cs="Tahoma"/>
          <w:b/>
          <w:bCs/>
          <w:sz w:val="24"/>
          <w:szCs w:val="24"/>
          <w:lang w:val="en-US"/>
        </w:rPr>
      </w:pPr>
    </w:p>
    <w:p w14:paraId="0FACDFD6" w14:textId="77777777" w:rsidR="008A0B18" w:rsidRPr="00FB2A3A" w:rsidRDefault="008A0B18" w:rsidP="00FB2A3A">
      <w:pPr>
        <w:jc w:val="center"/>
        <w:rPr>
          <w:rFonts w:cs="Tahoma"/>
          <w:b/>
          <w:bCs/>
          <w:color w:val="0047FF"/>
          <w:sz w:val="24"/>
          <w:szCs w:val="24"/>
          <w:u w:val="single"/>
        </w:rPr>
      </w:pPr>
      <w:r w:rsidRPr="00FB2A3A">
        <w:rPr>
          <w:rFonts w:cs="Tahoma"/>
          <w:b/>
          <w:bCs/>
          <w:color w:val="0047FF"/>
          <w:sz w:val="24"/>
          <w:szCs w:val="24"/>
          <w:u w:val="single"/>
        </w:rPr>
        <w:t>ŚWIADCZENIA</w:t>
      </w:r>
    </w:p>
    <w:p w14:paraId="7613D0AF" w14:textId="77777777" w:rsidR="008A0B18" w:rsidRPr="00FB2A3A" w:rsidRDefault="008A0B18" w:rsidP="008A0B18">
      <w:pPr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-    </w:t>
      </w:r>
      <w:r w:rsidRPr="00533A36">
        <w:rPr>
          <w:rFonts w:cs="Tahoma"/>
          <w:sz w:val="20"/>
          <w:szCs w:val="20"/>
        </w:rPr>
        <w:t>znaczek  rajdowy</w:t>
      </w:r>
      <w:r w:rsidR="00FB2A3A">
        <w:rPr>
          <w:rFonts w:cs="Tahoma"/>
          <w:sz w:val="20"/>
          <w:szCs w:val="20"/>
        </w:rPr>
        <w:t xml:space="preserve">, </w:t>
      </w:r>
      <w:r w:rsidRPr="00533A36">
        <w:rPr>
          <w:rFonts w:cs="Tahoma"/>
          <w:sz w:val="20"/>
          <w:szCs w:val="20"/>
        </w:rPr>
        <w:t>gorący posiłek na mecie rajdu</w:t>
      </w:r>
      <w:r w:rsidR="00FB2A3A">
        <w:rPr>
          <w:rFonts w:cs="Tahoma"/>
          <w:sz w:val="20"/>
          <w:szCs w:val="20"/>
        </w:rPr>
        <w:t xml:space="preserve">, </w:t>
      </w:r>
      <w:r w:rsidR="007A2D46">
        <w:rPr>
          <w:rFonts w:cs="Tahoma"/>
          <w:sz w:val="20"/>
          <w:szCs w:val="20"/>
        </w:rPr>
        <w:t>upominki</w:t>
      </w:r>
      <w:r w:rsidR="00FB2A3A">
        <w:rPr>
          <w:rFonts w:cs="Tahoma"/>
          <w:sz w:val="20"/>
          <w:szCs w:val="20"/>
        </w:rPr>
        <w:t xml:space="preserve">, </w:t>
      </w:r>
      <w:r w:rsidRPr="00533A36">
        <w:rPr>
          <w:rFonts w:cs="Tahoma"/>
          <w:sz w:val="20"/>
          <w:szCs w:val="20"/>
        </w:rPr>
        <w:t xml:space="preserve">potwierdzenie do odznaki turystyki pieszej GOT </w:t>
      </w:r>
      <w:r w:rsidR="00FB2A3A">
        <w:rPr>
          <w:rFonts w:cs="Tahoma"/>
          <w:sz w:val="20"/>
          <w:szCs w:val="20"/>
        </w:rPr>
        <w:t xml:space="preserve">, </w:t>
      </w:r>
      <w:r w:rsidR="007A2D46">
        <w:rPr>
          <w:rFonts w:cs="Tahoma"/>
          <w:sz w:val="20"/>
          <w:szCs w:val="20"/>
        </w:rPr>
        <w:t xml:space="preserve"> </w:t>
      </w:r>
    </w:p>
    <w:p w14:paraId="7139AF66" w14:textId="77777777" w:rsidR="008A0B18" w:rsidRPr="00FB2A3A" w:rsidRDefault="008A0B18" w:rsidP="00FB2A3A">
      <w:pPr>
        <w:jc w:val="center"/>
        <w:rPr>
          <w:rFonts w:cs="Tahoma"/>
          <w:b/>
          <w:bCs/>
          <w:color w:val="0047FF"/>
          <w:sz w:val="24"/>
          <w:szCs w:val="24"/>
          <w:u w:val="single"/>
        </w:rPr>
      </w:pPr>
      <w:r w:rsidRPr="00FB2A3A">
        <w:rPr>
          <w:rFonts w:cs="Tahoma"/>
          <w:b/>
          <w:bCs/>
          <w:color w:val="0047FF"/>
          <w:sz w:val="24"/>
          <w:szCs w:val="24"/>
          <w:u w:val="single"/>
        </w:rPr>
        <w:t>OBOWIĄZKI UCZESTNIKA</w:t>
      </w:r>
    </w:p>
    <w:p w14:paraId="4D0AD690" w14:textId="77777777" w:rsidR="008A0B18" w:rsidRDefault="008A0B18" w:rsidP="008A0B18">
      <w:pPr>
        <w:rPr>
          <w:rFonts w:cs="Tahoma"/>
        </w:rPr>
      </w:pPr>
      <w:r>
        <w:rPr>
          <w:rFonts w:cs="Tahoma"/>
        </w:rPr>
        <w:t>PRZESTRZEGANIE</w:t>
      </w:r>
    </w:p>
    <w:p w14:paraId="33D62B8E" w14:textId="77777777" w:rsidR="00FB2A3A" w:rsidRDefault="008A0B18" w:rsidP="00FB2A3A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postanowień regulaminu rajdu</w:t>
      </w:r>
      <w:r w:rsidR="00FB2A3A">
        <w:rPr>
          <w:rFonts w:cs="Tahoma"/>
          <w:sz w:val="20"/>
          <w:szCs w:val="20"/>
        </w:rPr>
        <w:t xml:space="preserve">, </w:t>
      </w:r>
      <w:r w:rsidRPr="00FB2A3A">
        <w:rPr>
          <w:rFonts w:cs="Tahoma"/>
          <w:sz w:val="20"/>
          <w:szCs w:val="20"/>
        </w:rPr>
        <w:t>postanowień karty turysty</w:t>
      </w:r>
      <w:r w:rsidR="00FB2A3A">
        <w:rPr>
          <w:rFonts w:cs="Tahoma"/>
          <w:sz w:val="20"/>
          <w:szCs w:val="20"/>
        </w:rPr>
        <w:t>,</w:t>
      </w:r>
    </w:p>
    <w:p w14:paraId="3A51A6E0" w14:textId="77777777" w:rsidR="008A0B18" w:rsidRDefault="008A0B18" w:rsidP="00FB2A3A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rPr>
          <w:rFonts w:cs="Tahoma"/>
          <w:sz w:val="20"/>
          <w:szCs w:val="20"/>
        </w:rPr>
      </w:pPr>
      <w:r w:rsidRPr="00FB2A3A">
        <w:rPr>
          <w:rFonts w:cs="Tahoma"/>
          <w:sz w:val="20"/>
          <w:szCs w:val="20"/>
        </w:rPr>
        <w:t>stosowanie się do zarządzeń kierownictwa rajdu</w:t>
      </w:r>
    </w:p>
    <w:p w14:paraId="697BB35E" w14:textId="77777777" w:rsidR="007A2D46" w:rsidRDefault="007A2D46" w:rsidP="00FB2A3A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obostrzeń sanitarnych na trasie i mecie rajdu</w:t>
      </w:r>
    </w:p>
    <w:p w14:paraId="499D0EBD" w14:textId="77777777" w:rsidR="00FB2A3A" w:rsidRPr="00FB2A3A" w:rsidRDefault="00FB2A3A" w:rsidP="00FB2A3A">
      <w:pPr>
        <w:widowControl w:val="0"/>
        <w:tabs>
          <w:tab w:val="left" w:pos="283"/>
        </w:tabs>
        <w:suppressAutoHyphens/>
        <w:spacing w:after="0" w:line="240" w:lineRule="auto"/>
        <w:ind w:left="283"/>
        <w:rPr>
          <w:rFonts w:cs="Tahoma"/>
          <w:sz w:val="20"/>
          <w:szCs w:val="20"/>
        </w:rPr>
      </w:pPr>
    </w:p>
    <w:p w14:paraId="294B5096" w14:textId="77777777" w:rsidR="008A0B18" w:rsidRDefault="008A0B18" w:rsidP="008A0B18">
      <w:pPr>
        <w:rPr>
          <w:rFonts w:cs="Tahoma"/>
        </w:rPr>
      </w:pPr>
      <w:r>
        <w:rPr>
          <w:rFonts w:cs="Tahoma"/>
        </w:rPr>
        <w:t>POSIADANIE</w:t>
      </w:r>
    </w:p>
    <w:p w14:paraId="495F61DC" w14:textId="77777777" w:rsidR="008A0B18" w:rsidRPr="00FB2A3A" w:rsidRDefault="008A0B18" w:rsidP="00FB2A3A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potwierdzenia przyjęcia na trasę</w:t>
      </w:r>
      <w:r w:rsidR="00FB2A3A">
        <w:rPr>
          <w:rFonts w:cs="Tahoma"/>
          <w:sz w:val="20"/>
          <w:szCs w:val="20"/>
        </w:rPr>
        <w:t xml:space="preserve">, </w:t>
      </w:r>
      <w:r w:rsidRPr="00FB2A3A">
        <w:rPr>
          <w:rFonts w:cs="Tahoma"/>
          <w:sz w:val="20"/>
          <w:szCs w:val="20"/>
        </w:rPr>
        <w:t>dowodu wpłaty wpisowego</w:t>
      </w:r>
      <w:r w:rsidR="00FB2A3A">
        <w:rPr>
          <w:rFonts w:cs="Tahoma"/>
          <w:sz w:val="20"/>
          <w:szCs w:val="20"/>
        </w:rPr>
        <w:t xml:space="preserve">, </w:t>
      </w:r>
      <w:r w:rsidRPr="00FB2A3A">
        <w:rPr>
          <w:rFonts w:cs="Tahoma"/>
          <w:sz w:val="20"/>
          <w:szCs w:val="20"/>
        </w:rPr>
        <w:t>apteczki pierwszej pomocy</w:t>
      </w:r>
    </w:p>
    <w:p w14:paraId="6B3A06D1" w14:textId="77777777" w:rsidR="008A0B18" w:rsidRDefault="008A0B18" w:rsidP="008A0B18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maseczki ochronnej</w:t>
      </w:r>
      <w:r w:rsidR="00FB2A3A">
        <w:rPr>
          <w:rFonts w:cs="Tahoma"/>
          <w:sz w:val="20"/>
          <w:szCs w:val="20"/>
        </w:rPr>
        <w:t xml:space="preserve">, </w:t>
      </w:r>
      <w:r w:rsidRPr="00FB2A3A">
        <w:rPr>
          <w:rFonts w:cs="Tahoma"/>
          <w:sz w:val="20"/>
          <w:szCs w:val="20"/>
        </w:rPr>
        <w:t>właściwych dawek humoru, życzliwości i uśmiechu</w:t>
      </w:r>
      <w:r w:rsidR="00FB2A3A">
        <w:rPr>
          <w:rFonts w:cs="Tahoma"/>
          <w:sz w:val="20"/>
          <w:szCs w:val="20"/>
        </w:rPr>
        <w:t>.</w:t>
      </w:r>
    </w:p>
    <w:p w14:paraId="2C246E39" w14:textId="77777777" w:rsidR="00FB2A3A" w:rsidRDefault="00FB2A3A" w:rsidP="00B4769C">
      <w:pPr>
        <w:widowControl w:val="0"/>
        <w:suppressAutoHyphens/>
        <w:spacing w:after="0" w:line="240" w:lineRule="auto"/>
        <w:ind w:left="283"/>
        <w:rPr>
          <w:rFonts w:cs="Tahoma"/>
          <w:sz w:val="20"/>
          <w:szCs w:val="20"/>
        </w:rPr>
      </w:pPr>
    </w:p>
    <w:p w14:paraId="0CA54293" w14:textId="77777777" w:rsidR="00B4769C" w:rsidRPr="00FB2A3A" w:rsidRDefault="00B4769C" w:rsidP="00B4769C">
      <w:pPr>
        <w:widowControl w:val="0"/>
        <w:suppressAutoHyphens/>
        <w:spacing w:after="0" w:line="240" w:lineRule="auto"/>
        <w:ind w:left="283"/>
        <w:rPr>
          <w:rFonts w:cs="Tahoma"/>
          <w:sz w:val="20"/>
          <w:szCs w:val="20"/>
        </w:rPr>
      </w:pPr>
    </w:p>
    <w:p w14:paraId="3AF7A7EB" w14:textId="230F730B" w:rsidR="008A0B18" w:rsidRPr="00FB2A3A" w:rsidRDefault="008A0B18" w:rsidP="00FB2A3A">
      <w:pPr>
        <w:jc w:val="center"/>
        <w:rPr>
          <w:rFonts w:cs="Tahoma"/>
          <w:b/>
          <w:bCs/>
          <w:color w:val="B84747"/>
          <w:sz w:val="20"/>
          <w:szCs w:val="20"/>
        </w:rPr>
      </w:pPr>
      <w:r w:rsidRPr="004736C8">
        <w:rPr>
          <w:rFonts w:cs="Tahoma"/>
          <w:b/>
          <w:bCs/>
          <w:color w:val="B84747"/>
          <w:sz w:val="20"/>
          <w:szCs w:val="20"/>
        </w:rPr>
        <w:t>C</w:t>
      </w:r>
      <w:r w:rsidR="001A0241">
        <w:rPr>
          <w:rFonts w:cs="Tahoma"/>
          <w:b/>
          <w:bCs/>
          <w:color w:val="B84747"/>
          <w:sz w:val="20"/>
          <w:szCs w:val="20"/>
        </w:rPr>
        <w:t xml:space="preserve">złonkowie </w:t>
      </w:r>
      <w:r w:rsidRPr="004736C8">
        <w:rPr>
          <w:rFonts w:cs="Tahoma"/>
          <w:b/>
          <w:bCs/>
          <w:color w:val="B84747"/>
          <w:sz w:val="20"/>
          <w:szCs w:val="20"/>
        </w:rPr>
        <w:t xml:space="preserve"> PTTK </w:t>
      </w:r>
      <w:r w:rsidR="001A0241">
        <w:rPr>
          <w:rFonts w:cs="Tahoma"/>
          <w:b/>
          <w:bCs/>
          <w:color w:val="B84747"/>
          <w:sz w:val="20"/>
          <w:szCs w:val="20"/>
        </w:rPr>
        <w:t>z ważną legitymacją są ubezpieczeni od następstw nieszczęśliwych wypadków</w:t>
      </w:r>
      <w:r w:rsidRPr="004736C8">
        <w:rPr>
          <w:rFonts w:cs="Tahoma"/>
          <w:b/>
          <w:bCs/>
          <w:color w:val="B84747"/>
          <w:sz w:val="20"/>
          <w:szCs w:val="20"/>
        </w:rPr>
        <w:t xml:space="preserve"> </w:t>
      </w:r>
      <w:r w:rsidR="001A0241">
        <w:rPr>
          <w:rFonts w:cs="Tahoma"/>
          <w:b/>
          <w:bCs/>
          <w:color w:val="B84747"/>
          <w:sz w:val="20"/>
          <w:szCs w:val="20"/>
        </w:rPr>
        <w:t xml:space="preserve">na terenie całej </w:t>
      </w:r>
      <w:r w:rsidRPr="004736C8">
        <w:rPr>
          <w:rFonts w:cs="Tahoma"/>
          <w:b/>
          <w:bCs/>
          <w:color w:val="B84747"/>
          <w:sz w:val="20"/>
          <w:szCs w:val="20"/>
        </w:rPr>
        <w:t xml:space="preserve"> E</w:t>
      </w:r>
      <w:r w:rsidR="001A0241">
        <w:rPr>
          <w:rFonts w:cs="Tahoma"/>
          <w:b/>
          <w:bCs/>
          <w:color w:val="B84747"/>
          <w:sz w:val="20"/>
          <w:szCs w:val="20"/>
        </w:rPr>
        <w:t xml:space="preserve">uropy na mocy porozumienia </w:t>
      </w:r>
      <w:r w:rsidRPr="004736C8">
        <w:rPr>
          <w:rFonts w:cs="Tahoma"/>
          <w:b/>
          <w:bCs/>
          <w:color w:val="B84747"/>
          <w:sz w:val="20"/>
          <w:szCs w:val="20"/>
        </w:rPr>
        <w:t xml:space="preserve"> ZG PTTK Z T.U. ERGO HESTIA S.A.,</w:t>
      </w:r>
      <w:r w:rsidR="001A0241">
        <w:rPr>
          <w:rFonts w:cs="Tahoma"/>
          <w:b/>
          <w:bCs/>
          <w:color w:val="B84747"/>
          <w:sz w:val="20"/>
          <w:szCs w:val="20"/>
        </w:rPr>
        <w:t xml:space="preserve"> natomiast każdy inny uczestnik    musi ubezpieczyć się sam</w:t>
      </w:r>
      <w:r w:rsidRPr="004736C8">
        <w:rPr>
          <w:rFonts w:cs="Tahoma"/>
          <w:b/>
          <w:bCs/>
          <w:color w:val="B84747"/>
          <w:sz w:val="20"/>
          <w:szCs w:val="20"/>
        </w:rPr>
        <w:t xml:space="preserve">   !!!</w:t>
      </w:r>
    </w:p>
    <w:p w14:paraId="56251F73" w14:textId="054C68BD" w:rsidR="008A0B18" w:rsidRPr="00FB2A3A" w:rsidRDefault="008A0B18" w:rsidP="00CA6ADE">
      <w:pPr>
        <w:jc w:val="center"/>
        <w:rPr>
          <w:rFonts w:cs="Tahoma"/>
          <w:b/>
          <w:bCs/>
          <w:color w:val="FF0000"/>
        </w:rPr>
      </w:pPr>
      <w:r w:rsidRPr="00FB2A3A">
        <w:rPr>
          <w:rFonts w:cs="Tahoma"/>
          <w:b/>
          <w:bCs/>
          <w:color w:val="FF0000"/>
        </w:rPr>
        <w:t>Uczestnicy wyrażają zgodę na wykorzystanie danych osobowych i wizerunków w celu organizacji</w:t>
      </w:r>
      <w:r w:rsidR="00CA6ADE">
        <w:rPr>
          <w:rFonts w:cs="Tahoma"/>
          <w:b/>
          <w:bCs/>
          <w:color w:val="FF0000"/>
        </w:rPr>
        <w:t xml:space="preserve">     </w:t>
      </w:r>
      <w:r w:rsidRPr="00FB2A3A">
        <w:rPr>
          <w:rFonts w:cs="Tahoma"/>
          <w:b/>
          <w:bCs/>
          <w:color w:val="FF0000"/>
        </w:rPr>
        <w:t xml:space="preserve"> i popularyzacji imprezy.</w:t>
      </w:r>
    </w:p>
    <w:p w14:paraId="693458EA" w14:textId="77777777" w:rsidR="008A0B18" w:rsidRDefault="008A0B18" w:rsidP="008A0B18">
      <w:pPr>
        <w:jc w:val="center"/>
        <w:rPr>
          <w:rFonts w:cs="Tahoma"/>
          <w:b/>
          <w:bCs/>
          <w:color w:val="B84747"/>
        </w:rPr>
      </w:pPr>
      <w:r>
        <w:rPr>
          <w:rFonts w:cs="Tahoma"/>
          <w:b/>
          <w:bCs/>
          <w:color w:val="B84747"/>
        </w:rPr>
        <w:t>Uczestników obowiązują zasady sanitarne związane z COVID 19</w:t>
      </w:r>
    </w:p>
    <w:p w14:paraId="1843F68E" w14:textId="77777777" w:rsidR="008A0B18" w:rsidRPr="00FB2A3A" w:rsidRDefault="008A0B18" w:rsidP="00FB2A3A">
      <w:pPr>
        <w:jc w:val="center"/>
        <w:rPr>
          <w:rFonts w:cs="Tahoma"/>
          <w:b/>
          <w:bCs/>
          <w:color w:val="B84747"/>
        </w:rPr>
      </w:pPr>
      <w:r>
        <w:rPr>
          <w:rFonts w:cs="Tahoma"/>
          <w:b/>
          <w:bCs/>
          <w:color w:val="B84747"/>
        </w:rPr>
        <w:t>Zapewniamy środki dezynfekcyjne na mecie rajdu.</w:t>
      </w:r>
    </w:p>
    <w:p w14:paraId="02566E7F" w14:textId="4739688D" w:rsidR="008A0B18" w:rsidRPr="004736C8" w:rsidRDefault="008A0B18" w:rsidP="008A0B18">
      <w:pPr>
        <w:jc w:val="center"/>
        <w:rPr>
          <w:rFonts w:cs="Tahoma"/>
          <w:b/>
          <w:bCs/>
          <w:color w:val="B84747"/>
        </w:rPr>
      </w:pPr>
      <w:r w:rsidRPr="004736C8">
        <w:rPr>
          <w:rFonts w:cs="Tahoma"/>
          <w:b/>
          <w:bCs/>
          <w:color w:val="B84747"/>
        </w:rPr>
        <w:t>O</w:t>
      </w:r>
      <w:r w:rsidR="001A0241">
        <w:rPr>
          <w:rFonts w:cs="Tahoma"/>
          <w:b/>
          <w:bCs/>
          <w:color w:val="B84747"/>
        </w:rPr>
        <w:t>rganizatorzy nie biorą odpowiedzialności za ewentualne wypadki zaistniałe podczas rajdu spowodowane przez uczestników oraz osoby trzecie.</w:t>
      </w:r>
      <w:r w:rsidRPr="004736C8">
        <w:rPr>
          <w:rFonts w:cs="Tahoma"/>
          <w:b/>
          <w:bCs/>
          <w:color w:val="B84747"/>
        </w:rPr>
        <w:t xml:space="preserve"> </w:t>
      </w:r>
    </w:p>
    <w:p w14:paraId="48D9A77F" w14:textId="12A7CE2B" w:rsidR="008A0B18" w:rsidRPr="005F5A95" w:rsidRDefault="008A0B18" w:rsidP="005F5A95">
      <w:pPr>
        <w:tabs>
          <w:tab w:val="left" w:pos="60"/>
        </w:tabs>
        <w:ind w:left="84" w:hanging="24"/>
        <w:jc w:val="center"/>
        <w:rPr>
          <w:rFonts w:cs="Tahoma"/>
          <w:b/>
          <w:bCs/>
          <w:color w:val="000000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32793DF2" wp14:editId="704A30DF">
            <wp:simplePos x="0" y="0"/>
            <wp:positionH relativeFrom="column">
              <wp:posOffset>2503805</wp:posOffset>
            </wp:positionH>
            <wp:positionV relativeFrom="paragraph">
              <wp:posOffset>6601460</wp:posOffset>
            </wp:positionV>
            <wp:extent cx="378460" cy="573405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CA6ADE">
        <w:rPr>
          <w:rFonts w:cs="Tahoma"/>
          <w:b/>
          <w:bCs/>
          <w:color w:val="000000"/>
        </w:rPr>
        <w:t>Jak co roku zachęcamy do współtworzenia atmosfery rajdu.</w:t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6941D18C" wp14:editId="1D10CF7D">
            <wp:simplePos x="0" y="0"/>
            <wp:positionH relativeFrom="column">
              <wp:posOffset>2494280</wp:posOffset>
            </wp:positionH>
            <wp:positionV relativeFrom="paragraph">
              <wp:posOffset>6601460</wp:posOffset>
            </wp:positionV>
            <wp:extent cx="378460" cy="573405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28F4A9E8" wp14:editId="4D26E54C">
            <wp:simplePos x="0" y="0"/>
            <wp:positionH relativeFrom="column">
              <wp:posOffset>2494280</wp:posOffset>
            </wp:positionH>
            <wp:positionV relativeFrom="paragraph">
              <wp:posOffset>6601460</wp:posOffset>
            </wp:positionV>
            <wp:extent cx="378460" cy="573405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0B18" w:rsidRPr="005F5A95" w:rsidSect="00EA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Barte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7"/>
    <w:rsid w:val="00120D52"/>
    <w:rsid w:val="001A0241"/>
    <w:rsid w:val="001A4CDE"/>
    <w:rsid w:val="001E45FC"/>
    <w:rsid w:val="003533DA"/>
    <w:rsid w:val="00353E61"/>
    <w:rsid w:val="00414481"/>
    <w:rsid w:val="004C0BA7"/>
    <w:rsid w:val="00503726"/>
    <w:rsid w:val="0056434B"/>
    <w:rsid w:val="00577B9C"/>
    <w:rsid w:val="005818E6"/>
    <w:rsid w:val="005F5A95"/>
    <w:rsid w:val="00724E07"/>
    <w:rsid w:val="00761B92"/>
    <w:rsid w:val="0077097A"/>
    <w:rsid w:val="007A2D46"/>
    <w:rsid w:val="007A32F9"/>
    <w:rsid w:val="007C0FB4"/>
    <w:rsid w:val="007C4606"/>
    <w:rsid w:val="008032C2"/>
    <w:rsid w:val="0081223B"/>
    <w:rsid w:val="00822C13"/>
    <w:rsid w:val="008656E7"/>
    <w:rsid w:val="008A0B18"/>
    <w:rsid w:val="008E47EB"/>
    <w:rsid w:val="0090539B"/>
    <w:rsid w:val="00915406"/>
    <w:rsid w:val="00A471CC"/>
    <w:rsid w:val="00A57AAF"/>
    <w:rsid w:val="00A74310"/>
    <w:rsid w:val="00AA52FD"/>
    <w:rsid w:val="00B231AD"/>
    <w:rsid w:val="00B4769C"/>
    <w:rsid w:val="00BB5049"/>
    <w:rsid w:val="00C93D38"/>
    <w:rsid w:val="00CA2C0D"/>
    <w:rsid w:val="00CA6ADE"/>
    <w:rsid w:val="00D500DC"/>
    <w:rsid w:val="00E27B5A"/>
    <w:rsid w:val="00E977B7"/>
    <w:rsid w:val="00EA6C62"/>
    <w:rsid w:val="00EB7437"/>
    <w:rsid w:val="00F54018"/>
    <w:rsid w:val="00FB2A3A"/>
    <w:rsid w:val="00FB56A2"/>
    <w:rsid w:val="00FF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42BB"/>
  <w15:docId w15:val="{114C5805-0006-499D-B799-C907B7C4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5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ttk@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2037</cp:lastModifiedBy>
  <cp:revision>8</cp:revision>
  <cp:lastPrinted>2021-03-02T15:32:00Z</cp:lastPrinted>
  <dcterms:created xsi:type="dcterms:W3CDTF">2021-03-04T22:50:00Z</dcterms:created>
  <dcterms:modified xsi:type="dcterms:W3CDTF">2021-10-15T14:04:00Z</dcterms:modified>
</cp:coreProperties>
</file>